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A2D4E" w:rsidRDefault="00C92F2D" w:rsidP="00CD55BA">
      <w:r w:rsidRPr="00CA2D4E">
        <w:rPr>
          <w:noProof/>
          <w:lang w:eastAsia="ru-RU"/>
        </w:rPr>
        <w:drawing>
          <wp:inline distT="0" distB="0" distL="0" distR="0" wp14:anchorId="245A1B8B" wp14:editId="2FDF6C8D">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CA2D4E" w:rsidRDefault="00B94F31" w:rsidP="00B94F31">
      <w:pPr>
        <w:pStyle w:val="af7"/>
        <w:rPr>
          <w:rFonts w:ascii="Times New Roman" w:hAnsi="Times New Roman"/>
          <w:b w:val="0"/>
          <w:bCs w:val="0"/>
          <w:sz w:val="28"/>
          <w:szCs w:val="28"/>
        </w:rPr>
      </w:pPr>
    </w:p>
    <w:p w:rsidR="00B94F31" w:rsidRPr="00CA2D4E" w:rsidRDefault="00B94F31" w:rsidP="00B94F31">
      <w:pPr>
        <w:pStyle w:val="af5"/>
        <w:spacing w:before="0"/>
        <w:ind w:firstLine="0"/>
        <w:jc w:val="center"/>
        <w:rPr>
          <w:rFonts w:ascii="Times New Roman" w:hAnsi="Times New Roman"/>
          <w:sz w:val="28"/>
          <w:szCs w:val="28"/>
        </w:rPr>
      </w:pPr>
    </w:p>
    <w:p w:rsidR="00B94F31" w:rsidRPr="00CA2D4E" w:rsidRDefault="00B94F31" w:rsidP="00B94F31">
      <w:pPr>
        <w:pStyle w:val="af5"/>
        <w:spacing w:before="0"/>
        <w:ind w:firstLine="0"/>
        <w:jc w:val="center"/>
        <w:rPr>
          <w:rFonts w:ascii="Times New Roman" w:hAnsi="Times New Roman"/>
          <w:sz w:val="28"/>
          <w:szCs w:val="28"/>
        </w:rPr>
      </w:pPr>
    </w:p>
    <w:p w:rsidR="00B94F31" w:rsidRPr="00CA2D4E" w:rsidRDefault="00B94F31" w:rsidP="00B94F31">
      <w:pPr>
        <w:pStyle w:val="af7"/>
        <w:rPr>
          <w:rFonts w:ascii="Times New Roman" w:hAnsi="Times New Roman"/>
          <w:b w:val="0"/>
          <w:bCs w:val="0"/>
          <w:sz w:val="28"/>
          <w:szCs w:val="28"/>
        </w:rPr>
      </w:pPr>
    </w:p>
    <w:p w:rsidR="00B94F31" w:rsidRPr="00CA2D4E" w:rsidRDefault="00B94F31" w:rsidP="00B94F31">
      <w:pPr>
        <w:pStyle w:val="af5"/>
        <w:spacing w:before="0"/>
        <w:ind w:firstLine="0"/>
        <w:jc w:val="center"/>
        <w:rPr>
          <w:rFonts w:ascii="Times New Roman" w:hAnsi="Times New Roman"/>
          <w:sz w:val="28"/>
          <w:szCs w:val="28"/>
        </w:rPr>
      </w:pPr>
    </w:p>
    <w:p w:rsidR="00B94F31" w:rsidRPr="00CA2D4E" w:rsidRDefault="00B94F31" w:rsidP="00B94F31">
      <w:pPr>
        <w:pStyle w:val="af5"/>
        <w:spacing w:before="0"/>
        <w:ind w:firstLine="0"/>
        <w:jc w:val="center"/>
        <w:rPr>
          <w:rFonts w:ascii="Times New Roman" w:hAnsi="Times New Roman"/>
          <w:sz w:val="28"/>
          <w:szCs w:val="28"/>
        </w:rPr>
      </w:pPr>
    </w:p>
    <w:p w:rsidR="00B94F31" w:rsidRPr="00CA2D4E" w:rsidRDefault="00B94F31" w:rsidP="00B94F31">
      <w:pPr>
        <w:jc w:val="center"/>
        <w:rPr>
          <w:sz w:val="28"/>
          <w:szCs w:val="28"/>
        </w:rPr>
      </w:pPr>
    </w:p>
    <w:p w:rsidR="00B94F31" w:rsidRPr="00CA2D4E" w:rsidRDefault="00B94F31" w:rsidP="00BD315D">
      <w:pPr>
        <w:pStyle w:val="3"/>
        <w:keepNext w:val="0"/>
        <w:widowControl w:val="0"/>
        <w:tabs>
          <w:tab w:val="clear" w:pos="0"/>
          <w:tab w:val="left" w:pos="10332"/>
        </w:tabs>
        <w:ind w:left="0" w:firstLine="0"/>
        <w:jc w:val="center"/>
        <w:rPr>
          <w:rFonts w:ascii="Times New Roman" w:hAnsi="Times New Roman"/>
          <w:sz w:val="32"/>
          <w:szCs w:val="32"/>
          <w:u w:val="none"/>
        </w:rPr>
      </w:pPr>
      <w:r w:rsidRPr="00CA2D4E">
        <w:rPr>
          <w:rFonts w:ascii="Times New Roman" w:hAnsi="Times New Roman"/>
          <w:sz w:val="32"/>
          <w:szCs w:val="32"/>
          <w:u w:val="none"/>
        </w:rPr>
        <w:t>ДОКУМЕНТАЦИЯ</w:t>
      </w:r>
      <w:r w:rsidR="00BD315D">
        <w:rPr>
          <w:rFonts w:ascii="Times New Roman" w:hAnsi="Times New Roman"/>
          <w:sz w:val="32"/>
          <w:szCs w:val="32"/>
          <w:u w:val="none"/>
        </w:rPr>
        <w:t xml:space="preserve"> </w:t>
      </w:r>
      <w:r w:rsidR="00490F18">
        <w:rPr>
          <w:rFonts w:ascii="Times New Roman" w:hAnsi="Times New Roman"/>
          <w:sz w:val="32"/>
          <w:szCs w:val="32"/>
          <w:u w:val="none"/>
        </w:rPr>
        <w:t xml:space="preserve">ПО </w:t>
      </w:r>
      <w:r w:rsidRPr="00CA2D4E">
        <w:rPr>
          <w:rFonts w:ascii="Times New Roman" w:hAnsi="Times New Roman"/>
          <w:sz w:val="32"/>
          <w:szCs w:val="32"/>
          <w:u w:val="none"/>
        </w:rPr>
        <w:t>ПЛАНИРОВКЕ ТЕРРИТОРИИ</w:t>
      </w:r>
    </w:p>
    <w:p w:rsidR="00B94F31" w:rsidRPr="00CA2D4E" w:rsidRDefault="00B94F31" w:rsidP="00B94F31">
      <w:pPr>
        <w:pStyle w:val="af7"/>
        <w:rPr>
          <w:rFonts w:ascii="Times New Roman" w:hAnsi="Times New Roman"/>
          <w:b w:val="0"/>
          <w:bCs w:val="0"/>
          <w:sz w:val="28"/>
          <w:szCs w:val="28"/>
        </w:rPr>
      </w:pPr>
    </w:p>
    <w:p w:rsidR="00B94F31" w:rsidRPr="00CA2D4E" w:rsidRDefault="00B94F31" w:rsidP="00D754C3">
      <w:pPr>
        <w:autoSpaceDE w:val="0"/>
        <w:autoSpaceDN w:val="0"/>
        <w:adjustRightInd w:val="0"/>
        <w:spacing w:line="360" w:lineRule="auto"/>
        <w:jc w:val="center"/>
        <w:rPr>
          <w:bCs/>
        </w:rPr>
      </w:pPr>
      <w:r w:rsidRPr="00CA2D4E">
        <w:rPr>
          <w:b/>
          <w:bCs/>
          <w:sz w:val="28"/>
          <w:szCs w:val="28"/>
        </w:rPr>
        <w:t xml:space="preserve">для </w:t>
      </w:r>
      <w:r w:rsidR="00960590">
        <w:rPr>
          <w:b/>
          <w:bCs/>
          <w:sz w:val="28"/>
          <w:szCs w:val="28"/>
        </w:rPr>
        <w:t>размещения</w:t>
      </w:r>
      <w:r w:rsidRPr="00CA2D4E">
        <w:rPr>
          <w:b/>
          <w:bCs/>
          <w:sz w:val="28"/>
          <w:szCs w:val="28"/>
        </w:rPr>
        <w:t xml:space="preserve"> объекта</w:t>
      </w:r>
      <w:r w:rsidR="00256534" w:rsidRPr="00256534">
        <w:t xml:space="preserve"> </w:t>
      </w:r>
      <w:r w:rsidR="00256534" w:rsidRPr="00256534">
        <w:rPr>
          <w:b/>
          <w:bCs/>
          <w:sz w:val="28"/>
          <w:szCs w:val="28"/>
        </w:rPr>
        <w:t>АО «Самаранефтегаз»:</w:t>
      </w:r>
      <w:r w:rsidR="00497979">
        <w:rPr>
          <w:b/>
          <w:bCs/>
          <w:sz w:val="28"/>
          <w:szCs w:val="28"/>
        </w:rPr>
        <w:t xml:space="preserve"> </w:t>
      </w:r>
      <w:r w:rsidR="00861AE9">
        <w:rPr>
          <w:b/>
          <w:bCs/>
          <w:sz w:val="28"/>
          <w:szCs w:val="28"/>
        </w:rPr>
        <w:br/>
      </w:r>
      <w:r w:rsidR="002A032C" w:rsidRPr="009746F3">
        <w:rPr>
          <w:b/>
          <w:bCs/>
          <w:sz w:val="28"/>
          <w:szCs w:val="28"/>
        </w:rPr>
        <w:t xml:space="preserve">7089П </w:t>
      </w:r>
      <w:r w:rsidR="002A032C">
        <w:rPr>
          <w:b/>
          <w:bCs/>
          <w:sz w:val="28"/>
          <w:szCs w:val="28"/>
        </w:rPr>
        <w:t>«</w:t>
      </w:r>
      <w:r w:rsidR="002A032C" w:rsidRPr="009746F3">
        <w:rPr>
          <w:b/>
          <w:bCs/>
          <w:sz w:val="28"/>
          <w:szCs w:val="28"/>
        </w:rPr>
        <w:t xml:space="preserve">Сбор нефти и газа со скважины № 52 </w:t>
      </w:r>
      <w:r w:rsidR="002A032C">
        <w:rPr>
          <w:b/>
          <w:bCs/>
          <w:sz w:val="28"/>
          <w:szCs w:val="28"/>
        </w:rPr>
        <w:br/>
      </w:r>
      <w:proofErr w:type="spellStart"/>
      <w:r w:rsidR="002A032C" w:rsidRPr="009746F3">
        <w:rPr>
          <w:b/>
          <w:bCs/>
          <w:sz w:val="28"/>
          <w:szCs w:val="28"/>
        </w:rPr>
        <w:t>Пичерского</w:t>
      </w:r>
      <w:proofErr w:type="spellEnd"/>
      <w:r w:rsidR="002A032C" w:rsidRPr="009746F3">
        <w:rPr>
          <w:b/>
          <w:bCs/>
          <w:sz w:val="28"/>
          <w:szCs w:val="28"/>
        </w:rPr>
        <w:t xml:space="preserve"> месторождения</w:t>
      </w:r>
      <w:r w:rsidR="002A032C">
        <w:rPr>
          <w:b/>
          <w:bCs/>
          <w:sz w:val="28"/>
          <w:szCs w:val="28"/>
        </w:rPr>
        <w:t xml:space="preserve">» </w:t>
      </w:r>
      <w:r w:rsidR="002A032C">
        <w:rPr>
          <w:b/>
          <w:bCs/>
          <w:sz w:val="28"/>
          <w:szCs w:val="28"/>
        </w:rPr>
        <w:br/>
      </w:r>
      <w:r w:rsidR="002A032C" w:rsidRPr="00EB613A">
        <w:rPr>
          <w:bCs/>
        </w:rPr>
        <w:t xml:space="preserve">в границах сельских поселений Елшанка и Черновка </w:t>
      </w:r>
      <w:r w:rsidR="002A032C">
        <w:rPr>
          <w:bCs/>
        </w:rPr>
        <w:br/>
      </w:r>
      <w:r w:rsidR="002A032C" w:rsidRPr="00EB613A">
        <w:rPr>
          <w:bCs/>
        </w:rPr>
        <w:t>муниципального района Сергиевский Самарской области</w:t>
      </w:r>
    </w:p>
    <w:p w:rsidR="00BD315D" w:rsidRDefault="00BD315D" w:rsidP="00B94F31">
      <w:pPr>
        <w:autoSpaceDE w:val="0"/>
        <w:autoSpaceDN w:val="0"/>
        <w:adjustRightInd w:val="0"/>
        <w:jc w:val="center"/>
        <w:rPr>
          <w:bCs/>
          <w:sz w:val="28"/>
          <w:szCs w:val="28"/>
        </w:rPr>
      </w:pPr>
    </w:p>
    <w:p w:rsidR="004467A2" w:rsidRDefault="004467A2" w:rsidP="00B94F31">
      <w:pPr>
        <w:autoSpaceDE w:val="0"/>
        <w:autoSpaceDN w:val="0"/>
        <w:adjustRightInd w:val="0"/>
        <w:jc w:val="center"/>
        <w:rPr>
          <w:bCs/>
          <w:sz w:val="28"/>
          <w:szCs w:val="28"/>
        </w:rPr>
      </w:pPr>
    </w:p>
    <w:p w:rsidR="00C12A87" w:rsidRDefault="00C12A87" w:rsidP="00B94F31">
      <w:pPr>
        <w:autoSpaceDE w:val="0"/>
        <w:autoSpaceDN w:val="0"/>
        <w:adjustRightInd w:val="0"/>
        <w:jc w:val="center"/>
        <w:rPr>
          <w:bCs/>
          <w:sz w:val="28"/>
          <w:szCs w:val="28"/>
        </w:rPr>
      </w:pPr>
    </w:p>
    <w:p w:rsidR="00B94F31" w:rsidRDefault="00B94F31" w:rsidP="00B94F31">
      <w:pPr>
        <w:pStyle w:val="af7"/>
        <w:tabs>
          <w:tab w:val="right" w:pos="9356"/>
        </w:tabs>
        <w:rPr>
          <w:rFonts w:ascii="Times New Roman" w:hAnsi="Times New Roman"/>
          <w:b w:val="0"/>
          <w:sz w:val="28"/>
          <w:szCs w:val="28"/>
        </w:rPr>
      </w:pPr>
    </w:p>
    <w:p w:rsidR="00B94F31" w:rsidRPr="00CA2D4E" w:rsidRDefault="00B94F31" w:rsidP="00B94F31">
      <w:pPr>
        <w:pStyle w:val="af5"/>
        <w:spacing w:before="0"/>
        <w:ind w:firstLine="0"/>
        <w:jc w:val="center"/>
        <w:rPr>
          <w:rFonts w:ascii="Times New Roman" w:hAnsi="Times New Roman"/>
          <w:sz w:val="28"/>
          <w:szCs w:val="28"/>
        </w:rPr>
      </w:pPr>
    </w:p>
    <w:p w:rsidR="00B94F31" w:rsidRPr="00CA2D4E" w:rsidRDefault="00B94F31" w:rsidP="00BD315D">
      <w:pPr>
        <w:jc w:val="center"/>
        <w:rPr>
          <w:b/>
          <w:iCs/>
          <w:sz w:val="32"/>
          <w:szCs w:val="32"/>
        </w:rPr>
      </w:pPr>
      <w:r w:rsidRPr="00CA2D4E">
        <w:rPr>
          <w:b/>
          <w:iCs/>
          <w:sz w:val="28"/>
          <w:szCs w:val="28"/>
        </w:rPr>
        <w:t>Книга 3. Проект межевания территории</w:t>
      </w:r>
    </w:p>
    <w:p w:rsidR="00B94F31" w:rsidRPr="00CA2D4E" w:rsidRDefault="00B94F31" w:rsidP="00B94F31">
      <w:pPr>
        <w:pStyle w:val="af5"/>
        <w:spacing w:before="0"/>
        <w:ind w:firstLine="0"/>
        <w:jc w:val="center"/>
        <w:rPr>
          <w:rFonts w:ascii="Times New Roman" w:hAnsi="Times New Roman"/>
          <w:sz w:val="28"/>
          <w:szCs w:val="28"/>
        </w:rPr>
      </w:pPr>
    </w:p>
    <w:p w:rsidR="00BB556C" w:rsidRPr="00CA2D4E" w:rsidRDefault="00BB556C" w:rsidP="00B94F31">
      <w:pPr>
        <w:pStyle w:val="af5"/>
        <w:spacing w:before="0"/>
        <w:ind w:firstLine="0"/>
        <w:jc w:val="center"/>
        <w:rPr>
          <w:rFonts w:ascii="Times New Roman" w:hAnsi="Times New Roman"/>
          <w:sz w:val="28"/>
          <w:szCs w:val="28"/>
        </w:rPr>
      </w:pPr>
    </w:p>
    <w:p w:rsidR="00F40517" w:rsidRPr="00CA2D4E" w:rsidRDefault="00F40517" w:rsidP="00B94F31">
      <w:pPr>
        <w:pStyle w:val="af5"/>
        <w:spacing w:before="0"/>
        <w:ind w:firstLine="0"/>
        <w:jc w:val="center"/>
        <w:rPr>
          <w:rFonts w:ascii="Times New Roman" w:hAnsi="Times New Roman"/>
          <w:sz w:val="28"/>
          <w:szCs w:val="28"/>
        </w:rPr>
      </w:pPr>
    </w:p>
    <w:p w:rsidR="00BB556C" w:rsidRPr="00CA2D4E" w:rsidRDefault="00BB556C" w:rsidP="00B94F31">
      <w:pPr>
        <w:pStyle w:val="af5"/>
        <w:spacing w:before="0"/>
        <w:ind w:firstLine="0"/>
        <w:jc w:val="center"/>
        <w:rPr>
          <w:rFonts w:ascii="Times New Roman" w:hAnsi="Times New Roman"/>
          <w:sz w:val="28"/>
          <w:szCs w:val="28"/>
        </w:rPr>
      </w:pPr>
    </w:p>
    <w:p w:rsidR="00BB556C" w:rsidRPr="00CA2D4E" w:rsidRDefault="006C3D62" w:rsidP="00B94F31">
      <w:pPr>
        <w:pStyle w:val="af5"/>
        <w:spacing w:before="0"/>
        <w:ind w:firstLine="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14:anchorId="29543AE2" wp14:editId="1F63CBE4">
            <wp:simplePos x="0" y="0"/>
            <wp:positionH relativeFrom="column">
              <wp:posOffset>3463290</wp:posOffset>
            </wp:positionH>
            <wp:positionV relativeFrom="paragraph">
              <wp:posOffset>146685</wp:posOffset>
            </wp:positionV>
            <wp:extent cx="2162175" cy="1962150"/>
            <wp:effectExtent l="0" t="0" r="9525" b="0"/>
            <wp:wrapNone/>
            <wp:docPr id="34" name="Рисунок 34" descr="D:\Работа\2022\6944\ППТ и ПМТ\Текстовая час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2022\6944\ППТ и ПМТ\Текстовая часть\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E12" w:rsidRPr="00CA2D4E">
        <w:rPr>
          <w:noProof/>
        </w:rPr>
        <w:drawing>
          <wp:anchor distT="0" distB="0" distL="114300" distR="114300" simplePos="0" relativeHeight="251660288" behindDoc="1" locked="0" layoutInCell="1" allowOverlap="1" wp14:anchorId="5291B0DC" wp14:editId="3A3AC941">
            <wp:simplePos x="0" y="0"/>
            <wp:positionH relativeFrom="column">
              <wp:posOffset>3463290</wp:posOffset>
            </wp:positionH>
            <wp:positionV relativeFrom="paragraph">
              <wp:posOffset>927735</wp:posOffset>
            </wp:positionV>
            <wp:extent cx="1600200" cy="1123950"/>
            <wp:effectExtent l="0" t="0" r="0" b="0"/>
            <wp:wrapNone/>
            <wp:docPr id="33" name="Рисунок 33"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E12" w:rsidRPr="00CA2D4E">
        <w:rPr>
          <w:noProof/>
        </w:rPr>
        <w:drawing>
          <wp:anchor distT="0" distB="0" distL="114300" distR="114300" simplePos="0" relativeHeight="251659264" behindDoc="1" locked="0" layoutInCell="1" allowOverlap="1" wp14:anchorId="7C479A93" wp14:editId="6202030B">
            <wp:simplePos x="0" y="0"/>
            <wp:positionH relativeFrom="column">
              <wp:posOffset>3891915</wp:posOffset>
            </wp:positionH>
            <wp:positionV relativeFrom="paragraph">
              <wp:posOffset>146685</wp:posOffset>
            </wp:positionV>
            <wp:extent cx="1019175" cy="657225"/>
            <wp:effectExtent l="0" t="0" r="9525" b="9525"/>
            <wp:wrapNone/>
            <wp:docPr id="31" name="Рисунок 3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31" w:rsidRPr="00CA2D4E" w:rsidRDefault="00B94F31" w:rsidP="00B94F31">
      <w:pPr>
        <w:pStyle w:val="af5"/>
        <w:spacing w:before="0"/>
        <w:ind w:firstLine="0"/>
        <w:jc w:val="center"/>
        <w:rPr>
          <w:rFonts w:ascii="Times New Roman" w:hAnsi="Times New Roman"/>
          <w:sz w:val="28"/>
          <w:szCs w:val="28"/>
        </w:rPr>
      </w:pPr>
    </w:p>
    <w:p w:rsidR="00BB556C" w:rsidRPr="00CA2D4E" w:rsidRDefault="00BB556C" w:rsidP="00BB556C">
      <w:pPr>
        <w:tabs>
          <w:tab w:val="left" w:pos="2039"/>
        </w:tabs>
        <w:jc w:val="both"/>
      </w:pPr>
      <w:r w:rsidRPr="00CA2D4E">
        <w:t xml:space="preserve">Главный инженер                                                                 </w:t>
      </w:r>
      <w:r w:rsidR="00F11B99" w:rsidRPr="00CA2D4E">
        <w:t xml:space="preserve">                                    Д</w:t>
      </w:r>
      <w:r w:rsidRPr="00CA2D4E">
        <w:t>.В. Ка</w:t>
      </w:r>
      <w:r w:rsidR="00B07CFD" w:rsidRPr="00CA2D4E">
        <w:t>шаев</w:t>
      </w:r>
    </w:p>
    <w:p w:rsidR="00117793" w:rsidRPr="00CA2D4E" w:rsidRDefault="00117793" w:rsidP="00B94F31">
      <w:pPr>
        <w:pStyle w:val="af5"/>
        <w:spacing w:before="0"/>
        <w:ind w:firstLine="0"/>
        <w:jc w:val="center"/>
        <w:rPr>
          <w:rFonts w:ascii="Times New Roman" w:hAnsi="Times New Roman"/>
          <w:sz w:val="28"/>
          <w:szCs w:val="28"/>
        </w:rPr>
      </w:pPr>
    </w:p>
    <w:p w:rsidR="009F5386" w:rsidRPr="00CA2D4E" w:rsidRDefault="009F5386" w:rsidP="00B94F31">
      <w:pPr>
        <w:pStyle w:val="af5"/>
        <w:spacing w:before="0"/>
        <w:ind w:firstLine="0"/>
        <w:jc w:val="center"/>
        <w:rPr>
          <w:rFonts w:ascii="Times New Roman" w:hAnsi="Times New Roman"/>
          <w:sz w:val="28"/>
          <w:szCs w:val="28"/>
        </w:rPr>
      </w:pPr>
    </w:p>
    <w:p w:rsidR="00B94F31" w:rsidRPr="00CA2D4E" w:rsidRDefault="00B94F31" w:rsidP="00B94F31">
      <w:pPr>
        <w:pStyle w:val="af5"/>
        <w:spacing w:before="0"/>
        <w:ind w:firstLine="0"/>
        <w:jc w:val="center"/>
        <w:rPr>
          <w:rFonts w:ascii="Times New Roman" w:hAnsi="Times New Roman"/>
          <w:sz w:val="28"/>
          <w:szCs w:val="28"/>
        </w:rPr>
      </w:pPr>
    </w:p>
    <w:p w:rsidR="0091351C" w:rsidRPr="00CA2D4E" w:rsidRDefault="0091351C" w:rsidP="0091351C">
      <w:pPr>
        <w:autoSpaceDE w:val="0"/>
        <w:autoSpaceDN w:val="0"/>
        <w:adjustRightInd w:val="0"/>
        <w:jc w:val="both"/>
      </w:pPr>
      <w:r w:rsidRPr="00CA2D4E">
        <w:t>Заместитель главного инженера</w:t>
      </w:r>
    </w:p>
    <w:p w:rsidR="0091351C" w:rsidRPr="00CA2D4E" w:rsidRDefault="0091351C" w:rsidP="0091351C">
      <w:pPr>
        <w:autoSpaceDE w:val="0"/>
        <w:autoSpaceDN w:val="0"/>
        <w:adjustRightInd w:val="0"/>
        <w:jc w:val="both"/>
      </w:pPr>
      <w:r w:rsidRPr="00CA2D4E">
        <w:t>по инжинирингу - начальник управления                                                       А.Н. Пантелеев</w:t>
      </w:r>
    </w:p>
    <w:p w:rsidR="00B94F31" w:rsidRPr="00CA2D4E" w:rsidRDefault="0091351C" w:rsidP="0091351C">
      <w:pPr>
        <w:autoSpaceDE w:val="0"/>
        <w:autoSpaceDN w:val="0"/>
        <w:adjustRightInd w:val="0"/>
        <w:jc w:val="both"/>
        <w:rPr>
          <w:bCs/>
          <w:sz w:val="28"/>
          <w:szCs w:val="28"/>
        </w:rPr>
      </w:pPr>
      <w:r w:rsidRPr="00CA2D4E">
        <w:t>инжиниринга обустройства месторождений</w:t>
      </w:r>
    </w:p>
    <w:p w:rsidR="00B94F31" w:rsidRPr="00CA2D4E" w:rsidRDefault="00B94F31" w:rsidP="00B94F31">
      <w:pPr>
        <w:pStyle w:val="af5"/>
        <w:spacing w:before="0"/>
        <w:ind w:firstLine="0"/>
        <w:jc w:val="center"/>
        <w:rPr>
          <w:rFonts w:ascii="Times New Roman" w:hAnsi="Times New Roman"/>
          <w:sz w:val="28"/>
          <w:szCs w:val="28"/>
        </w:rPr>
      </w:pPr>
    </w:p>
    <w:p w:rsidR="00B94F31" w:rsidRPr="00CA2D4E" w:rsidRDefault="00B94F31" w:rsidP="00B94F31">
      <w:pPr>
        <w:pStyle w:val="af5"/>
        <w:spacing w:before="0"/>
        <w:ind w:firstLine="0"/>
        <w:jc w:val="center"/>
        <w:rPr>
          <w:rFonts w:ascii="Times New Roman" w:hAnsi="Times New Roman"/>
          <w:sz w:val="28"/>
          <w:szCs w:val="28"/>
        </w:rPr>
      </w:pPr>
    </w:p>
    <w:p w:rsidR="00B94F31" w:rsidRPr="00CA2D4E" w:rsidRDefault="00B94F31" w:rsidP="00B94F31">
      <w:pPr>
        <w:pStyle w:val="af5"/>
        <w:spacing w:before="0"/>
        <w:ind w:firstLine="0"/>
        <w:jc w:val="center"/>
        <w:rPr>
          <w:rFonts w:ascii="Times New Roman" w:hAnsi="Times New Roman"/>
          <w:sz w:val="28"/>
          <w:szCs w:val="28"/>
        </w:rPr>
      </w:pPr>
    </w:p>
    <w:p w:rsidR="004D6E12" w:rsidRPr="00CA2D4E" w:rsidRDefault="004D6E12" w:rsidP="00B94F31">
      <w:pPr>
        <w:pStyle w:val="af5"/>
        <w:spacing w:before="0"/>
        <w:ind w:firstLine="0"/>
        <w:jc w:val="center"/>
        <w:rPr>
          <w:rFonts w:ascii="Times New Roman" w:hAnsi="Times New Roman"/>
          <w:sz w:val="28"/>
          <w:szCs w:val="28"/>
        </w:rPr>
      </w:pPr>
    </w:p>
    <w:p w:rsidR="00B94F31" w:rsidRPr="00CA2D4E" w:rsidRDefault="00B94F31" w:rsidP="00B94F31">
      <w:pPr>
        <w:pStyle w:val="af5"/>
        <w:spacing w:before="0"/>
        <w:ind w:firstLine="0"/>
        <w:jc w:val="center"/>
        <w:rPr>
          <w:rFonts w:ascii="Times New Roman" w:hAnsi="Times New Roman"/>
          <w:sz w:val="28"/>
          <w:szCs w:val="28"/>
        </w:rPr>
      </w:pPr>
    </w:p>
    <w:p w:rsidR="00B94F31" w:rsidRPr="00CA2D4E" w:rsidRDefault="00CC42D1" w:rsidP="00B94F31">
      <w:pPr>
        <w:pStyle w:val="af7"/>
        <w:rPr>
          <w:rFonts w:ascii="Times New Roman" w:hAnsi="Times New Roman"/>
          <w:b w:val="0"/>
          <w:sz w:val="24"/>
          <w:szCs w:val="24"/>
        </w:rPr>
      </w:pPr>
      <w:r>
        <w:rPr>
          <w:rFonts w:ascii="Times New Roman" w:hAnsi="Times New Roman"/>
          <w:sz w:val="20"/>
        </w:rPr>
        <w:t>Самара, 202</w:t>
      </w:r>
      <w:r w:rsidR="00556FC5">
        <w:rPr>
          <w:rFonts w:ascii="Times New Roman" w:hAnsi="Times New Roman"/>
          <w:sz w:val="20"/>
        </w:rPr>
        <w:t>2</w:t>
      </w:r>
      <w:r w:rsidR="003F7AEF" w:rsidRPr="00CA2D4E">
        <w:rPr>
          <w:rFonts w:ascii="Times New Roman" w:hAnsi="Times New Roman"/>
          <w:sz w:val="20"/>
        </w:rPr>
        <w:t xml:space="preserve"> </w:t>
      </w:r>
      <w:r w:rsidR="00B94F31" w:rsidRPr="00CA2D4E">
        <w:rPr>
          <w:rFonts w:ascii="Times New Roman" w:hAnsi="Times New Roman"/>
          <w:sz w:val="20"/>
        </w:rPr>
        <w:t>г.</w:t>
      </w:r>
      <w:r w:rsidR="00B94F31" w:rsidRPr="00CA2D4E">
        <w:br w:type="page"/>
      </w:r>
    </w:p>
    <w:p w:rsidR="00950311" w:rsidRPr="00CA2D4E" w:rsidRDefault="004D61C0" w:rsidP="00BF6D18">
      <w:pPr>
        <w:jc w:val="center"/>
        <w:rPr>
          <w:b/>
          <w:sz w:val="28"/>
          <w:szCs w:val="28"/>
        </w:rPr>
      </w:pPr>
      <w:r w:rsidRPr="00CA2D4E">
        <w:rPr>
          <w:b/>
          <w:iCs/>
          <w:sz w:val="28"/>
          <w:szCs w:val="28"/>
        </w:rPr>
        <w:lastRenderedPageBreak/>
        <w:t xml:space="preserve">Основная часть проекта </w:t>
      </w:r>
      <w:r w:rsidR="00AE252C" w:rsidRPr="00CA2D4E">
        <w:rPr>
          <w:b/>
          <w:iCs/>
          <w:sz w:val="28"/>
          <w:szCs w:val="28"/>
        </w:rPr>
        <w:t>межевания</w:t>
      </w:r>
      <w:r w:rsidRPr="00CA2D4E">
        <w:rPr>
          <w:b/>
          <w:iCs/>
          <w:sz w:val="28"/>
          <w:szCs w:val="28"/>
        </w:rPr>
        <w:t xml:space="preserve"> территории</w:t>
      </w:r>
    </w:p>
    <w:p w:rsidR="00AE7E5D" w:rsidRPr="00CA2D4E" w:rsidRDefault="00AE7E5D" w:rsidP="00BF6D18">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54"/>
        <w:gridCol w:w="885"/>
      </w:tblGrid>
      <w:tr w:rsidR="00BF6D18" w:rsidRPr="00CA2D4E" w:rsidTr="006D71F5">
        <w:tc>
          <w:tcPr>
            <w:tcW w:w="959" w:type="dxa"/>
          </w:tcPr>
          <w:p w:rsidR="00BF6D18" w:rsidRPr="00CA2D4E" w:rsidRDefault="00BF6D18" w:rsidP="00B94F31">
            <w:pPr>
              <w:jc w:val="center"/>
              <w:rPr>
                <w:b/>
              </w:rPr>
            </w:pPr>
            <w:r w:rsidRPr="00CA2D4E">
              <w:rPr>
                <w:b/>
              </w:rPr>
              <w:t xml:space="preserve">№ </w:t>
            </w:r>
            <w:proofErr w:type="gramStart"/>
            <w:r w:rsidRPr="00CA2D4E">
              <w:rPr>
                <w:b/>
              </w:rPr>
              <w:t>п</w:t>
            </w:r>
            <w:proofErr w:type="gramEnd"/>
            <w:r w:rsidRPr="00CA2D4E">
              <w:rPr>
                <w:b/>
              </w:rPr>
              <w:t>/п</w:t>
            </w:r>
          </w:p>
        </w:tc>
        <w:tc>
          <w:tcPr>
            <w:tcW w:w="7654" w:type="dxa"/>
          </w:tcPr>
          <w:p w:rsidR="00BF6D18" w:rsidRPr="00CA2D4E" w:rsidRDefault="00BF6D18" w:rsidP="00B94F31">
            <w:pPr>
              <w:jc w:val="center"/>
              <w:rPr>
                <w:b/>
              </w:rPr>
            </w:pPr>
            <w:r w:rsidRPr="00CA2D4E">
              <w:rPr>
                <w:b/>
              </w:rPr>
              <w:t>Наименование</w:t>
            </w:r>
          </w:p>
        </w:tc>
        <w:tc>
          <w:tcPr>
            <w:tcW w:w="885" w:type="dxa"/>
            <w:vAlign w:val="center"/>
          </w:tcPr>
          <w:p w:rsidR="00BF6D18" w:rsidRPr="00CA2D4E" w:rsidRDefault="00BF6D18" w:rsidP="000911E1">
            <w:pPr>
              <w:jc w:val="center"/>
              <w:rPr>
                <w:b/>
              </w:rPr>
            </w:pPr>
            <w:r w:rsidRPr="00CA2D4E">
              <w:rPr>
                <w:b/>
              </w:rPr>
              <w:t>Лист</w:t>
            </w:r>
          </w:p>
        </w:tc>
      </w:tr>
      <w:tr w:rsidR="00D108DE" w:rsidRPr="00CA2D4E" w:rsidTr="006D71F5">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rPr>
                <w:b/>
              </w:rPr>
            </w:pPr>
            <w:r w:rsidRPr="00CA2D4E">
              <w:t>Исходно-разрешительная документация</w:t>
            </w:r>
          </w:p>
        </w:tc>
        <w:tc>
          <w:tcPr>
            <w:tcW w:w="885" w:type="dxa"/>
            <w:vAlign w:val="center"/>
          </w:tcPr>
          <w:p w:rsidR="00D108DE" w:rsidRPr="00D108DE" w:rsidRDefault="00AE2CA4" w:rsidP="000911E1">
            <w:pPr>
              <w:jc w:val="center"/>
            </w:pPr>
            <w:r>
              <w:fldChar w:fldCharType="begin"/>
            </w:r>
            <w:r>
              <w:instrText xml:space="preserve"> PAGEREF _Ref111020484 \h </w:instrText>
            </w:r>
            <w:r>
              <w:fldChar w:fldCharType="separate"/>
            </w:r>
            <w:r w:rsidR="00C95E61">
              <w:rPr>
                <w:noProof/>
              </w:rPr>
              <w:t>3</w:t>
            </w:r>
            <w:r>
              <w:fldChar w:fldCharType="end"/>
            </w:r>
          </w:p>
        </w:tc>
      </w:tr>
      <w:tr w:rsidR="00D108DE" w:rsidRPr="00CA2D4E" w:rsidTr="006D71F5">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pPr>
            <w:r w:rsidRPr="00CA2D4E">
              <w:t>Основание для выполнения проекта межевания</w:t>
            </w:r>
          </w:p>
        </w:tc>
        <w:tc>
          <w:tcPr>
            <w:tcW w:w="885" w:type="dxa"/>
            <w:vAlign w:val="center"/>
          </w:tcPr>
          <w:p w:rsidR="00D108DE" w:rsidRPr="00D108DE" w:rsidRDefault="00682352" w:rsidP="000911E1">
            <w:pPr>
              <w:jc w:val="center"/>
            </w:pPr>
            <w:r>
              <w:fldChar w:fldCharType="begin"/>
            </w:r>
            <w:r>
              <w:instrText xml:space="preserve"> PAGEREF _Ref111810945 \h </w:instrText>
            </w:r>
            <w:r>
              <w:fldChar w:fldCharType="separate"/>
            </w:r>
            <w:r w:rsidR="00C95E61">
              <w:rPr>
                <w:noProof/>
              </w:rPr>
              <w:t>3</w:t>
            </w:r>
            <w:r>
              <w:fldChar w:fldCharType="end"/>
            </w:r>
          </w:p>
        </w:tc>
      </w:tr>
      <w:tr w:rsidR="00D108DE" w:rsidRPr="00CA2D4E" w:rsidTr="006D71F5">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pPr>
            <w:r w:rsidRPr="00CA2D4E">
              <w:t>Цели и задачи выполнения проекта межевания территории</w:t>
            </w:r>
          </w:p>
        </w:tc>
        <w:tc>
          <w:tcPr>
            <w:tcW w:w="885" w:type="dxa"/>
            <w:vAlign w:val="center"/>
          </w:tcPr>
          <w:p w:rsidR="00D108DE" w:rsidRPr="00D108DE" w:rsidRDefault="00682352" w:rsidP="000911E1">
            <w:pPr>
              <w:jc w:val="center"/>
            </w:pPr>
            <w:r>
              <w:fldChar w:fldCharType="begin"/>
            </w:r>
            <w:r>
              <w:instrText xml:space="preserve"> PAGEREF _Ref111810952 \h </w:instrText>
            </w:r>
            <w:r>
              <w:fldChar w:fldCharType="separate"/>
            </w:r>
            <w:r w:rsidR="00C95E61">
              <w:rPr>
                <w:noProof/>
              </w:rPr>
              <w:t>3</w:t>
            </w:r>
            <w:r>
              <w:fldChar w:fldCharType="end"/>
            </w:r>
          </w:p>
        </w:tc>
      </w:tr>
      <w:tr w:rsidR="00742B8B" w:rsidRPr="00CA2D4E" w:rsidTr="006D71F5">
        <w:tc>
          <w:tcPr>
            <w:tcW w:w="9498" w:type="dxa"/>
            <w:gridSpan w:val="3"/>
            <w:vAlign w:val="center"/>
          </w:tcPr>
          <w:p w:rsidR="00742B8B" w:rsidRPr="00742B8B" w:rsidRDefault="00742B8B" w:rsidP="000911E1">
            <w:pPr>
              <w:jc w:val="center"/>
              <w:rPr>
                <w:b/>
              </w:rPr>
            </w:pPr>
            <w:r w:rsidRPr="00742B8B">
              <w:rPr>
                <w:b/>
              </w:rPr>
              <w:t>Основная часть проекта межевания территории</w:t>
            </w:r>
          </w:p>
        </w:tc>
      </w:tr>
      <w:tr w:rsidR="00BF6D18" w:rsidRPr="00CA2D4E" w:rsidTr="006D71F5">
        <w:tc>
          <w:tcPr>
            <w:tcW w:w="9498" w:type="dxa"/>
            <w:gridSpan w:val="3"/>
            <w:vAlign w:val="center"/>
          </w:tcPr>
          <w:p w:rsidR="00BF6D18" w:rsidRPr="00CA2D4E" w:rsidRDefault="004D61C0" w:rsidP="000911E1">
            <w:pPr>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tc>
      </w:tr>
      <w:tr w:rsidR="00BF6D18" w:rsidRPr="00CA2D4E" w:rsidTr="006D71F5">
        <w:tc>
          <w:tcPr>
            <w:tcW w:w="959" w:type="dxa"/>
            <w:vAlign w:val="center"/>
          </w:tcPr>
          <w:p w:rsidR="00BF6D18" w:rsidRPr="00CA2D4E" w:rsidRDefault="00BF6D18" w:rsidP="006B0F4C">
            <w:pPr>
              <w:jc w:val="center"/>
            </w:pPr>
          </w:p>
        </w:tc>
        <w:tc>
          <w:tcPr>
            <w:tcW w:w="7654" w:type="dxa"/>
            <w:vAlign w:val="center"/>
          </w:tcPr>
          <w:p w:rsidR="00BF6D18" w:rsidRPr="00CA2D4E" w:rsidRDefault="005F697A" w:rsidP="005D315D">
            <w:pPr>
              <w:jc w:val="both"/>
              <w:rPr>
                <w:b/>
              </w:rPr>
            </w:pPr>
            <w:r w:rsidRPr="00CA2D4E">
              <w:t>Чертёж</w:t>
            </w:r>
            <w:r w:rsidR="007E4D1B" w:rsidRPr="00CA2D4E">
              <w:t xml:space="preserve"> </w:t>
            </w:r>
            <w:r w:rsidR="00F65E3F" w:rsidRPr="00CA2D4E">
              <w:t>межевания территории</w:t>
            </w:r>
          </w:p>
        </w:tc>
        <w:tc>
          <w:tcPr>
            <w:tcW w:w="885" w:type="dxa"/>
            <w:vAlign w:val="center"/>
          </w:tcPr>
          <w:p w:rsidR="00BF6D18" w:rsidRPr="00CA2D4E" w:rsidRDefault="00271D6E" w:rsidP="000911E1">
            <w:pPr>
              <w:jc w:val="center"/>
            </w:pPr>
            <w:r w:rsidRPr="00CA2D4E">
              <w:t>-</w:t>
            </w:r>
          </w:p>
        </w:tc>
      </w:tr>
      <w:tr w:rsidR="00271D6E" w:rsidRPr="00CA2D4E" w:rsidTr="006D71F5">
        <w:tc>
          <w:tcPr>
            <w:tcW w:w="9498" w:type="dxa"/>
            <w:gridSpan w:val="3"/>
            <w:vAlign w:val="center"/>
          </w:tcPr>
          <w:p w:rsidR="00271D6E" w:rsidRPr="00CA2D4E" w:rsidRDefault="004D61C0" w:rsidP="000911E1">
            <w:pPr>
              <w:jc w:val="center"/>
              <w:rPr>
                <w:b/>
              </w:rPr>
            </w:pPr>
            <w:r w:rsidRPr="00CA2D4E">
              <w:rPr>
                <w:b/>
              </w:rPr>
              <w:t xml:space="preserve">Раздел 2 </w:t>
            </w:r>
            <w:r w:rsidR="00B94F31" w:rsidRPr="00CA2D4E">
              <w:rPr>
                <w:b/>
              </w:rPr>
              <w:t>«</w:t>
            </w:r>
            <w:r w:rsidR="004F0A1E" w:rsidRPr="00CA2D4E">
              <w:rPr>
                <w:b/>
              </w:rPr>
              <w:t xml:space="preserve">Проект межевания территории. </w:t>
            </w:r>
            <w:r w:rsidR="00761F7B" w:rsidRPr="00CA2D4E">
              <w:rPr>
                <w:b/>
              </w:rPr>
              <w:t>Текстов</w:t>
            </w:r>
            <w:r w:rsidR="004F0A1E" w:rsidRPr="00CA2D4E">
              <w:rPr>
                <w:b/>
              </w:rPr>
              <w:t>ая</w:t>
            </w:r>
            <w:r w:rsidR="00761F7B" w:rsidRPr="00CA2D4E">
              <w:rPr>
                <w:b/>
              </w:rPr>
              <w:t xml:space="preserve"> </w:t>
            </w:r>
            <w:r w:rsidR="004F0A1E" w:rsidRPr="00CA2D4E">
              <w:rPr>
                <w:b/>
              </w:rPr>
              <w:t>часть</w:t>
            </w:r>
            <w:r w:rsidR="00B94F31" w:rsidRPr="00CA2D4E">
              <w:rPr>
                <w:b/>
              </w:rPr>
              <w:t>»</w:t>
            </w:r>
          </w:p>
        </w:tc>
      </w:tr>
      <w:tr w:rsidR="00F30FA5" w:rsidRPr="00CA2D4E" w:rsidTr="006D71F5">
        <w:tc>
          <w:tcPr>
            <w:tcW w:w="959" w:type="dxa"/>
            <w:vAlign w:val="center"/>
          </w:tcPr>
          <w:p w:rsidR="00F30FA5" w:rsidRPr="00CA2D4E" w:rsidRDefault="00D108DE" w:rsidP="006B0F4C">
            <w:pPr>
              <w:jc w:val="center"/>
            </w:pPr>
            <w:r>
              <w:t>2.1</w:t>
            </w:r>
          </w:p>
        </w:tc>
        <w:tc>
          <w:tcPr>
            <w:tcW w:w="7654" w:type="dxa"/>
            <w:vAlign w:val="center"/>
          </w:tcPr>
          <w:p w:rsidR="00F30FA5" w:rsidRPr="00CA2D4E" w:rsidRDefault="00D108DE" w:rsidP="005D315D">
            <w:pPr>
              <w:jc w:val="both"/>
            </w:pPr>
            <w:r>
              <w:t>П</w:t>
            </w:r>
            <w:r w:rsidRPr="00D108DE">
              <w:t>еречень образуемых земельных участков</w:t>
            </w:r>
          </w:p>
        </w:tc>
        <w:tc>
          <w:tcPr>
            <w:tcW w:w="885" w:type="dxa"/>
            <w:vAlign w:val="center"/>
          </w:tcPr>
          <w:p w:rsidR="00F30FA5" w:rsidRPr="00CA2D4E" w:rsidRDefault="00682352" w:rsidP="000911E1">
            <w:pPr>
              <w:jc w:val="center"/>
            </w:pPr>
            <w:r>
              <w:fldChar w:fldCharType="begin"/>
            </w:r>
            <w:r>
              <w:instrText xml:space="preserve"> PAGEREF _Ref111810960 \h </w:instrText>
            </w:r>
            <w:r>
              <w:fldChar w:fldCharType="separate"/>
            </w:r>
            <w:r w:rsidR="00C95E61">
              <w:rPr>
                <w:noProof/>
              </w:rPr>
              <w:t>7</w:t>
            </w:r>
            <w:r>
              <w:fldChar w:fldCharType="end"/>
            </w:r>
          </w:p>
        </w:tc>
      </w:tr>
      <w:tr w:rsidR="00174BF5" w:rsidRPr="00CA2D4E" w:rsidTr="006D71F5">
        <w:tc>
          <w:tcPr>
            <w:tcW w:w="959" w:type="dxa"/>
            <w:vAlign w:val="center"/>
          </w:tcPr>
          <w:p w:rsidR="00174BF5" w:rsidRPr="00CA2D4E" w:rsidRDefault="00174BF5" w:rsidP="00D108DE">
            <w:pPr>
              <w:jc w:val="center"/>
            </w:pPr>
            <w:r w:rsidRPr="00CA2D4E">
              <w:t>2.</w:t>
            </w:r>
            <w:r w:rsidR="00D108DE">
              <w:t>2</w:t>
            </w:r>
          </w:p>
        </w:tc>
        <w:tc>
          <w:tcPr>
            <w:tcW w:w="7654" w:type="dxa"/>
            <w:vAlign w:val="center"/>
          </w:tcPr>
          <w:p w:rsidR="00174BF5" w:rsidRPr="00CA2D4E" w:rsidRDefault="00D108DE" w:rsidP="005D315D">
            <w:pPr>
              <w:jc w:val="both"/>
            </w:pPr>
            <w:r>
              <w:t>П</w:t>
            </w:r>
            <w:r w:rsidRPr="002C5731">
              <w:t>еречень координат характерных точек образуемых земельных участков</w:t>
            </w:r>
          </w:p>
        </w:tc>
        <w:tc>
          <w:tcPr>
            <w:tcW w:w="885" w:type="dxa"/>
            <w:vAlign w:val="center"/>
          </w:tcPr>
          <w:p w:rsidR="00174BF5" w:rsidRPr="00CA2D4E" w:rsidRDefault="00F16474" w:rsidP="00EC29B8">
            <w:pPr>
              <w:jc w:val="center"/>
            </w:pPr>
            <w:r>
              <w:fldChar w:fldCharType="begin"/>
            </w:r>
            <w:r>
              <w:instrText xml:space="preserve"> PAGEREF _Ref111811194 \h </w:instrText>
            </w:r>
            <w:r>
              <w:fldChar w:fldCharType="separate"/>
            </w:r>
            <w:r w:rsidR="00C95E61">
              <w:rPr>
                <w:noProof/>
              </w:rPr>
              <w:t>18</w:t>
            </w:r>
            <w:r>
              <w:fldChar w:fldCharType="end"/>
            </w:r>
          </w:p>
        </w:tc>
      </w:tr>
      <w:tr w:rsidR="00174BF5" w:rsidRPr="00CA2D4E" w:rsidTr="006D71F5">
        <w:tc>
          <w:tcPr>
            <w:tcW w:w="959" w:type="dxa"/>
            <w:vAlign w:val="center"/>
          </w:tcPr>
          <w:p w:rsidR="00174BF5" w:rsidRPr="00CA2D4E" w:rsidRDefault="00D108DE" w:rsidP="006B0F4C">
            <w:pPr>
              <w:jc w:val="center"/>
            </w:pPr>
            <w:r>
              <w:t>2.3</w:t>
            </w:r>
          </w:p>
        </w:tc>
        <w:tc>
          <w:tcPr>
            <w:tcW w:w="7654" w:type="dxa"/>
            <w:vAlign w:val="center"/>
          </w:tcPr>
          <w:p w:rsidR="00174BF5" w:rsidRPr="00CA2D4E" w:rsidRDefault="00D108DE" w:rsidP="005D315D">
            <w:pPr>
              <w:jc w:val="both"/>
            </w:pPr>
            <w:r>
              <w:rPr>
                <w:shd w:val="clear" w:color="auto" w:fill="FFFFFF"/>
              </w:rPr>
              <w:t>С</w:t>
            </w:r>
            <w:r w:rsidRPr="00D108DE">
              <w:rPr>
                <w:shd w:val="clear" w:color="auto" w:fill="FFFFFF"/>
              </w:rPr>
              <w:t>ведения о границах территории, применительно к которой осуществляется подготовка проекта межевания</w:t>
            </w:r>
          </w:p>
        </w:tc>
        <w:tc>
          <w:tcPr>
            <w:tcW w:w="885" w:type="dxa"/>
            <w:vAlign w:val="center"/>
          </w:tcPr>
          <w:p w:rsidR="00174BF5" w:rsidRPr="00CA2D4E" w:rsidRDefault="00F16474" w:rsidP="0090476A">
            <w:pPr>
              <w:jc w:val="center"/>
            </w:pPr>
            <w:r>
              <w:fldChar w:fldCharType="begin"/>
            </w:r>
            <w:r>
              <w:instrText xml:space="preserve"> PAGEREF _Ref111811200 \h </w:instrText>
            </w:r>
            <w:r>
              <w:fldChar w:fldCharType="separate"/>
            </w:r>
            <w:r w:rsidR="00C95E61">
              <w:rPr>
                <w:noProof/>
              </w:rPr>
              <w:t>59</w:t>
            </w:r>
            <w:r>
              <w:fldChar w:fldCharType="end"/>
            </w:r>
          </w:p>
        </w:tc>
      </w:tr>
      <w:tr w:rsidR="00174BF5" w:rsidRPr="00CA2D4E" w:rsidTr="006D71F5">
        <w:tc>
          <w:tcPr>
            <w:tcW w:w="959" w:type="dxa"/>
            <w:vAlign w:val="center"/>
          </w:tcPr>
          <w:p w:rsidR="00174BF5" w:rsidRPr="00CA2D4E" w:rsidRDefault="00977941" w:rsidP="006B0F4C">
            <w:pPr>
              <w:jc w:val="center"/>
            </w:pPr>
            <w:r>
              <w:t>2.4</w:t>
            </w:r>
          </w:p>
        </w:tc>
        <w:tc>
          <w:tcPr>
            <w:tcW w:w="7654" w:type="dxa"/>
            <w:vAlign w:val="center"/>
          </w:tcPr>
          <w:p w:rsidR="00174BF5" w:rsidRPr="00CA2D4E" w:rsidRDefault="00977941" w:rsidP="005D315D">
            <w:pPr>
              <w:jc w:val="both"/>
            </w:pPr>
            <w:r>
              <w:rPr>
                <w:shd w:val="clear" w:color="auto" w:fill="FFFFFF"/>
              </w:rPr>
              <w:t>В</w:t>
            </w:r>
            <w:r w:rsidRPr="00977941">
              <w:rPr>
                <w:shd w:val="clear" w:color="auto" w:fill="FFFFFF"/>
              </w:rPr>
              <w:t>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885" w:type="dxa"/>
            <w:vAlign w:val="center"/>
          </w:tcPr>
          <w:p w:rsidR="00174BF5" w:rsidRPr="00CA2D4E" w:rsidRDefault="00F16474" w:rsidP="00EC29B8">
            <w:pPr>
              <w:jc w:val="center"/>
            </w:pPr>
            <w:r>
              <w:fldChar w:fldCharType="begin"/>
            </w:r>
            <w:r>
              <w:instrText xml:space="preserve"> PAGEREF _Ref111811211 \h </w:instrText>
            </w:r>
            <w:r>
              <w:fldChar w:fldCharType="separate"/>
            </w:r>
            <w:r w:rsidR="00C95E61">
              <w:rPr>
                <w:noProof/>
              </w:rPr>
              <w:t>74</w:t>
            </w:r>
            <w:r>
              <w:fldChar w:fldCharType="end"/>
            </w:r>
          </w:p>
        </w:tc>
      </w:tr>
      <w:tr w:rsidR="00742B8B" w:rsidRPr="00CA2D4E" w:rsidTr="006D71F5">
        <w:tc>
          <w:tcPr>
            <w:tcW w:w="9498" w:type="dxa"/>
            <w:gridSpan w:val="3"/>
            <w:vAlign w:val="center"/>
          </w:tcPr>
          <w:p w:rsidR="00742B8B" w:rsidRPr="00742B8B" w:rsidRDefault="00742B8B" w:rsidP="000911E1">
            <w:pPr>
              <w:jc w:val="center"/>
              <w:rPr>
                <w:b/>
              </w:rPr>
            </w:pPr>
            <w:r w:rsidRPr="00742B8B">
              <w:rPr>
                <w:b/>
              </w:rPr>
              <w:t>Материалы по обоснованию проекта межевания территории</w:t>
            </w:r>
          </w:p>
        </w:tc>
      </w:tr>
      <w:tr w:rsidR="00742B8B" w:rsidRPr="00CA2D4E" w:rsidTr="006D71F5">
        <w:tc>
          <w:tcPr>
            <w:tcW w:w="9498" w:type="dxa"/>
            <w:gridSpan w:val="3"/>
            <w:vAlign w:val="center"/>
          </w:tcPr>
          <w:p w:rsidR="00742B8B" w:rsidRPr="00742B8B" w:rsidRDefault="00742B8B" w:rsidP="000911E1">
            <w:pPr>
              <w:jc w:val="center"/>
              <w:rPr>
                <w:b/>
              </w:rPr>
            </w:pPr>
            <w:r>
              <w:rPr>
                <w:b/>
              </w:rPr>
              <w:t>Р</w:t>
            </w:r>
            <w:r w:rsidRPr="00742B8B">
              <w:rPr>
                <w:b/>
              </w:rPr>
              <w:t xml:space="preserve">аздел 3 </w:t>
            </w:r>
            <w:r>
              <w:rPr>
                <w:b/>
              </w:rPr>
              <w:t>«</w:t>
            </w:r>
            <w:r w:rsidRPr="00742B8B">
              <w:rPr>
                <w:b/>
              </w:rPr>
              <w:t xml:space="preserve">Материалы по обоснованию проекта межевания территории. </w:t>
            </w:r>
            <w:r w:rsidR="009943B5">
              <w:rPr>
                <w:b/>
              </w:rPr>
              <w:br/>
            </w:r>
            <w:r w:rsidRPr="00742B8B">
              <w:rPr>
                <w:b/>
              </w:rPr>
              <w:t>Графическая часть</w:t>
            </w:r>
            <w:r>
              <w:rPr>
                <w:b/>
              </w:rPr>
              <w:t>»</w:t>
            </w:r>
          </w:p>
        </w:tc>
      </w:tr>
      <w:tr w:rsidR="00742B8B" w:rsidRPr="00CA2D4E" w:rsidTr="006D71F5">
        <w:tc>
          <w:tcPr>
            <w:tcW w:w="959" w:type="dxa"/>
            <w:vAlign w:val="center"/>
          </w:tcPr>
          <w:p w:rsidR="00742B8B" w:rsidRPr="00CA2D4E" w:rsidRDefault="00742B8B" w:rsidP="00D108DE">
            <w:pPr>
              <w:jc w:val="center"/>
            </w:pPr>
          </w:p>
        </w:tc>
        <w:tc>
          <w:tcPr>
            <w:tcW w:w="7654" w:type="dxa"/>
            <w:vAlign w:val="center"/>
          </w:tcPr>
          <w:p w:rsidR="00742B8B" w:rsidRPr="00CA2D4E" w:rsidRDefault="00742B8B" w:rsidP="00D108DE">
            <w:pPr>
              <w:jc w:val="both"/>
            </w:pPr>
            <w:r w:rsidRPr="00CA2D4E">
              <w:t>Чертёж границ зон с особыми условиями использования территории</w:t>
            </w:r>
          </w:p>
        </w:tc>
        <w:tc>
          <w:tcPr>
            <w:tcW w:w="885" w:type="dxa"/>
            <w:vAlign w:val="center"/>
          </w:tcPr>
          <w:p w:rsidR="00742B8B" w:rsidRPr="00CA2D4E" w:rsidRDefault="00742B8B" w:rsidP="000911E1">
            <w:pPr>
              <w:jc w:val="center"/>
            </w:pPr>
            <w:r w:rsidRPr="00CA2D4E">
              <w:t>-</w:t>
            </w:r>
          </w:p>
        </w:tc>
      </w:tr>
      <w:tr w:rsidR="009943B5" w:rsidRPr="009943B5" w:rsidTr="006D71F5">
        <w:tc>
          <w:tcPr>
            <w:tcW w:w="9498" w:type="dxa"/>
            <w:gridSpan w:val="3"/>
            <w:vAlign w:val="center"/>
          </w:tcPr>
          <w:p w:rsidR="009943B5" w:rsidRPr="009943B5" w:rsidRDefault="009943B5" w:rsidP="000911E1">
            <w:pPr>
              <w:jc w:val="center"/>
              <w:rPr>
                <w:b/>
              </w:rPr>
            </w:pPr>
            <w:r w:rsidRPr="009943B5">
              <w:rPr>
                <w:b/>
              </w:rPr>
              <w:t xml:space="preserve">Раздел 4 </w:t>
            </w:r>
            <w:r>
              <w:rPr>
                <w:b/>
              </w:rPr>
              <w:t>«</w:t>
            </w:r>
            <w:r w:rsidRPr="009943B5">
              <w:rPr>
                <w:b/>
              </w:rPr>
              <w:t>Материалы по обоснованию проекта межевания территории. Пояснительная записка</w:t>
            </w:r>
            <w:r>
              <w:rPr>
                <w:b/>
              </w:rPr>
              <w:t>»</w:t>
            </w:r>
          </w:p>
        </w:tc>
      </w:tr>
      <w:tr w:rsidR="00742B8B" w:rsidRPr="00CA2D4E" w:rsidTr="006D71F5">
        <w:trPr>
          <w:trHeight w:val="227"/>
        </w:trPr>
        <w:tc>
          <w:tcPr>
            <w:tcW w:w="959" w:type="dxa"/>
            <w:vAlign w:val="center"/>
          </w:tcPr>
          <w:p w:rsidR="00742B8B" w:rsidRPr="00CA2D4E" w:rsidRDefault="009B1A4B" w:rsidP="009B1A4B">
            <w:pPr>
              <w:jc w:val="center"/>
            </w:pPr>
            <w:r>
              <w:t>4.1</w:t>
            </w:r>
          </w:p>
        </w:tc>
        <w:tc>
          <w:tcPr>
            <w:tcW w:w="7654" w:type="dxa"/>
            <w:vAlign w:val="center"/>
          </w:tcPr>
          <w:p w:rsidR="00742B8B" w:rsidRPr="00CA2D4E"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885" w:type="dxa"/>
            <w:vAlign w:val="center"/>
          </w:tcPr>
          <w:p w:rsidR="00742B8B" w:rsidRDefault="00F16474" w:rsidP="00EC29B8">
            <w:pPr>
              <w:jc w:val="center"/>
            </w:pPr>
            <w:r>
              <w:fldChar w:fldCharType="begin"/>
            </w:r>
            <w:r>
              <w:instrText xml:space="preserve"> PAGEREF _Ref111811221 \h </w:instrText>
            </w:r>
            <w:r>
              <w:fldChar w:fldCharType="separate"/>
            </w:r>
            <w:r w:rsidR="00C95E61">
              <w:rPr>
                <w:noProof/>
              </w:rPr>
              <w:t>77</w:t>
            </w:r>
            <w:r>
              <w:fldChar w:fldCharType="end"/>
            </w:r>
          </w:p>
        </w:tc>
      </w:tr>
      <w:tr w:rsidR="009B1A4B" w:rsidRPr="00CA2D4E" w:rsidTr="006D71F5">
        <w:trPr>
          <w:trHeight w:val="227"/>
        </w:trPr>
        <w:tc>
          <w:tcPr>
            <w:tcW w:w="959" w:type="dxa"/>
            <w:vAlign w:val="center"/>
          </w:tcPr>
          <w:p w:rsidR="009B1A4B" w:rsidRDefault="009B1A4B" w:rsidP="009B1A4B">
            <w:pPr>
              <w:jc w:val="center"/>
            </w:pPr>
            <w:r>
              <w:t>4.2</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способа образования земельного участка</w:t>
            </w:r>
          </w:p>
        </w:tc>
        <w:tc>
          <w:tcPr>
            <w:tcW w:w="885" w:type="dxa"/>
            <w:vAlign w:val="center"/>
          </w:tcPr>
          <w:p w:rsidR="009B1A4B" w:rsidRDefault="00E320E7" w:rsidP="00EC29B8">
            <w:pPr>
              <w:jc w:val="center"/>
            </w:pPr>
            <w:r>
              <w:fldChar w:fldCharType="begin"/>
            </w:r>
            <w:r>
              <w:instrText xml:space="preserve"> PAGEREF _Ref111811252 \h </w:instrText>
            </w:r>
            <w:r>
              <w:fldChar w:fldCharType="separate"/>
            </w:r>
            <w:r w:rsidR="00C95E61">
              <w:rPr>
                <w:noProof/>
              </w:rPr>
              <w:t>78</w:t>
            </w:r>
            <w:r>
              <w:fldChar w:fldCharType="end"/>
            </w:r>
          </w:p>
        </w:tc>
      </w:tr>
      <w:tr w:rsidR="009B1A4B" w:rsidRPr="00CA2D4E" w:rsidTr="006D71F5">
        <w:trPr>
          <w:trHeight w:val="227"/>
        </w:trPr>
        <w:tc>
          <w:tcPr>
            <w:tcW w:w="959" w:type="dxa"/>
            <w:vAlign w:val="center"/>
          </w:tcPr>
          <w:p w:rsidR="009B1A4B" w:rsidRDefault="009B1A4B" w:rsidP="009B1A4B">
            <w:pPr>
              <w:jc w:val="center"/>
            </w:pPr>
            <w:r>
              <w:t>4.3</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размеров образуемого земельного участка</w:t>
            </w:r>
          </w:p>
        </w:tc>
        <w:tc>
          <w:tcPr>
            <w:tcW w:w="885" w:type="dxa"/>
            <w:vAlign w:val="center"/>
          </w:tcPr>
          <w:p w:rsidR="009B1A4B" w:rsidRDefault="00E320E7" w:rsidP="00EC29B8">
            <w:pPr>
              <w:jc w:val="center"/>
            </w:pPr>
            <w:r>
              <w:fldChar w:fldCharType="begin"/>
            </w:r>
            <w:r>
              <w:instrText xml:space="preserve"> PAGEREF _Ref111811262 \h </w:instrText>
            </w:r>
            <w:r>
              <w:fldChar w:fldCharType="separate"/>
            </w:r>
            <w:r w:rsidR="00C95E61">
              <w:rPr>
                <w:noProof/>
              </w:rPr>
              <w:t>79</w:t>
            </w:r>
            <w:r>
              <w:fldChar w:fldCharType="end"/>
            </w:r>
          </w:p>
        </w:tc>
      </w:tr>
      <w:tr w:rsidR="009B1A4B" w:rsidRPr="00CA2D4E" w:rsidTr="006D71F5">
        <w:trPr>
          <w:trHeight w:val="227"/>
        </w:trPr>
        <w:tc>
          <w:tcPr>
            <w:tcW w:w="959" w:type="dxa"/>
            <w:vAlign w:val="center"/>
          </w:tcPr>
          <w:p w:rsidR="009B1A4B" w:rsidRDefault="009B1A4B" w:rsidP="009B1A4B">
            <w:pPr>
              <w:jc w:val="center"/>
            </w:pPr>
            <w:r>
              <w:t>4.4</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885" w:type="dxa"/>
            <w:vAlign w:val="center"/>
          </w:tcPr>
          <w:p w:rsidR="009B1A4B" w:rsidRDefault="00E320E7" w:rsidP="00EC29B8">
            <w:pPr>
              <w:jc w:val="center"/>
            </w:pPr>
            <w:r>
              <w:fldChar w:fldCharType="begin"/>
            </w:r>
            <w:r>
              <w:instrText xml:space="preserve"> PAGEREF _Ref111811272 \h </w:instrText>
            </w:r>
            <w:r>
              <w:fldChar w:fldCharType="separate"/>
            </w:r>
            <w:r w:rsidR="00C95E61">
              <w:rPr>
                <w:noProof/>
              </w:rPr>
              <w:t>80</w:t>
            </w:r>
            <w:r>
              <w:fldChar w:fldCharType="end"/>
            </w:r>
          </w:p>
        </w:tc>
      </w:tr>
    </w:tbl>
    <w:p w:rsidR="00B94F31" w:rsidRPr="00CA2D4E" w:rsidRDefault="00B94F31">
      <w:pPr>
        <w:suppressAutoHyphens w:val="0"/>
      </w:pPr>
      <w:r w:rsidRPr="00CA2D4E">
        <w:rPr>
          <w:b/>
        </w:rPr>
        <w:br w:type="page"/>
      </w:r>
    </w:p>
    <w:p w:rsidR="000507AA" w:rsidRPr="00682352" w:rsidRDefault="000507AA" w:rsidP="00682352">
      <w:pPr>
        <w:pStyle w:val="3"/>
        <w:keepNext w:val="0"/>
        <w:widowControl w:val="0"/>
        <w:tabs>
          <w:tab w:val="clear" w:pos="0"/>
        </w:tabs>
        <w:suppressAutoHyphens w:val="0"/>
        <w:ind w:left="0" w:firstLine="0"/>
        <w:jc w:val="center"/>
        <w:rPr>
          <w:rFonts w:ascii="Times New Roman" w:hAnsi="Times New Roman" w:cs="Times New Roman"/>
          <w:sz w:val="24"/>
        </w:rPr>
      </w:pPr>
      <w:bookmarkStart w:id="0" w:name="_Ref111020484"/>
      <w:r w:rsidRPr="00682352">
        <w:rPr>
          <w:rFonts w:ascii="Times New Roman" w:hAnsi="Times New Roman" w:cs="Times New Roman"/>
          <w:sz w:val="24"/>
        </w:rPr>
        <w:lastRenderedPageBreak/>
        <w:t>Исхо</w:t>
      </w:r>
      <w:r w:rsidR="00EE07BD" w:rsidRPr="00682352">
        <w:rPr>
          <w:rFonts w:ascii="Times New Roman" w:hAnsi="Times New Roman" w:cs="Times New Roman"/>
          <w:sz w:val="24"/>
        </w:rPr>
        <w:t>дно-разрешительная документация</w:t>
      </w:r>
      <w:bookmarkEnd w:id="0"/>
    </w:p>
    <w:p w:rsidR="000507AA" w:rsidRPr="00CA2D4E" w:rsidRDefault="000507AA" w:rsidP="00F72EEF">
      <w:pPr>
        <w:widowControl w:val="0"/>
        <w:suppressAutoHyphens w:val="0"/>
        <w:jc w:val="center"/>
      </w:pPr>
    </w:p>
    <w:p w:rsidR="000507AA" w:rsidRPr="00CA2D4E" w:rsidRDefault="000507AA" w:rsidP="00F72EEF">
      <w:pPr>
        <w:widowControl w:val="0"/>
        <w:suppressAutoHyphens w:val="0"/>
        <w:ind w:firstLine="709"/>
        <w:jc w:val="both"/>
      </w:pPr>
      <w:r w:rsidRPr="00CA2D4E">
        <w:t>Основанием для разработки проекта межевания территории служит:</w:t>
      </w:r>
    </w:p>
    <w:p w:rsidR="000507AA" w:rsidRPr="00B64847" w:rsidRDefault="000507AA" w:rsidP="00B64847">
      <w:pPr>
        <w:pStyle w:val="af1"/>
        <w:widowControl w:val="0"/>
        <w:numPr>
          <w:ilvl w:val="0"/>
          <w:numId w:val="32"/>
        </w:numPr>
        <w:tabs>
          <w:tab w:val="left" w:pos="851"/>
        </w:tabs>
        <w:suppressAutoHyphens w:val="0"/>
        <w:spacing w:after="0" w:line="240"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Договор на выполнени</w:t>
      </w:r>
      <w:r w:rsidR="00A806DC" w:rsidRPr="00B64847">
        <w:rPr>
          <w:rFonts w:ascii="Times New Roman" w:hAnsi="Times New Roman" w:cs="Times New Roman"/>
          <w:sz w:val="24"/>
          <w:szCs w:val="24"/>
        </w:rPr>
        <w:t>е работ с ООО «СамараНИПИнефть»;</w:t>
      </w:r>
    </w:p>
    <w:p w:rsidR="000507AA" w:rsidRPr="00B64847" w:rsidRDefault="000507AA" w:rsidP="00B64847">
      <w:pPr>
        <w:pStyle w:val="af1"/>
        <w:widowControl w:val="0"/>
        <w:numPr>
          <w:ilvl w:val="0"/>
          <w:numId w:val="32"/>
        </w:numPr>
        <w:tabs>
          <w:tab w:val="left" w:pos="851"/>
        </w:tabs>
        <w:suppressAutoHyphens w:val="0"/>
        <w:spacing w:after="0" w:line="240"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Материалы инженерны</w:t>
      </w:r>
      <w:r w:rsidR="00A806DC" w:rsidRPr="00B64847">
        <w:rPr>
          <w:rFonts w:ascii="Times New Roman" w:hAnsi="Times New Roman" w:cs="Times New Roman"/>
          <w:sz w:val="24"/>
          <w:szCs w:val="24"/>
        </w:rPr>
        <w:t>х изысканий;</w:t>
      </w:r>
    </w:p>
    <w:p w:rsidR="00265861" w:rsidRPr="00990B76" w:rsidRDefault="00265861" w:rsidP="00265861">
      <w:pPr>
        <w:pStyle w:val="a"/>
        <w:widowControl w:val="0"/>
        <w:numPr>
          <w:ilvl w:val="0"/>
          <w:numId w:val="32"/>
        </w:numPr>
        <w:tabs>
          <w:tab w:val="clear" w:pos="1038"/>
          <w:tab w:val="left" w:pos="851"/>
        </w:tabs>
        <w:ind w:left="0" w:firstLine="709"/>
        <w:rPr>
          <w:rFonts w:ascii="Times New Roman" w:hAnsi="Times New Roman"/>
          <w:sz w:val="24"/>
          <w:szCs w:val="24"/>
        </w:rPr>
      </w:pPr>
      <w:r w:rsidRPr="00990B76">
        <w:rPr>
          <w:rFonts w:ascii="Times New Roman" w:hAnsi="Times New Roman"/>
          <w:sz w:val="24"/>
          <w:szCs w:val="24"/>
        </w:rPr>
        <w:t>Постановление Администраци</w:t>
      </w:r>
      <w:r>
        <w:rPr>
          <w:rFonts w:ascii="Times New Roman" w:hAnsi="Times New Roman"/>
          <w:sz w:val="24"/>
          <w:szCs w:val="24"/>
        </w:rPr>
        <w:t>и</w:t>
      </w:r>
      <w:r w:rsidRPr="00990B76">
        <w:rPr>
          <w:rFonts w:ascii="Times New Roman" w:hAnsi="Times New Roman"/>
          <w:sz w:val="24"/>
          <w:szCs w:val="24"/>
        </w:rPr>
        <w:t xml:space="preserve"> муниципального района Сергиевский</w:t>
      </w:r>
      <w:r>
        <w:rPr>
          <w:rFonts w:ascii="Times New Roman" w:hAnsi="Times New Roman"/>
          <w:sz w:val="24"/>
          <w:szCs w:val="24"/>
        </w:rPr>
        <w:t xml:space="preserve"> </w:t>
      </w:r>
      <w:r w:rsidRPr="00990B76">
        <w:rPr>
          <w:rFonts w:ascii="Times New Roman" w:hAnsi="Times New Roman"/>
          <w:sz w:val="24"/>
          <w:szCs w:val="24"/>
        </w:rPr>
        <w:t xml:space="preserve">Самарской области от </w:t>
      </w:r>
      <w:r>
        <w:rPr>
          <w:rFonts w:ascii="Times New Roman" w:hAnsi="Times New Roman"/>
          <w:sz w:val="24"/>
          <w:szCs w:val="24"/>
        </w:rPr>
        <w:t>2</w:t>
      </w:r>
      <w:r w:rsidRPr="00990B76">
        <w:rPr>
          <w:rFonts w:ascii="Times New Roman" w:hAnsi="Times New Roman"/>
          <w:sz w:val="24"/>
          <w:szCs w:val="24"/>
        </w:rPr>
        <w:t>2.0</w:t>
      </w:r>
      <w:r>
        <w:rPr>
          <w:rFonts w:ascii="Times New Roman" w:hAnsi="Times New Roman"/>
          <w:sz w:val="24"/>
          <w:szCs w:val="24"/>
        </w:rPr>
        <w:t>7</w:t>
      </w:r>
      <w:r w:rsidRPr="00990B76">
        <w:rPr>
          <w:rFonts w:ascii="Times New Roman" w:hAnsi="Times New Roman"/>
          <w:sz w:val="24"/>
          <w:szCs w:val="24"/>
        </w:rPr>
        <w:t xml:space="preserve">.2022 № </w:t>
      </w:r>
      <w:r>
        <w:rPr>
          <w:rFonts w:ascii="Times New Roman" w:hAnsi="Times New Roman"/>
          <w:sz w:val="24"/>
          <w:szCs w:val="24"/>
        </w:rPr>
        <w:t>791</w:t>
      </w:r>
      <w:r w:rsidRPr="00990B76">
        <w:rPr>
          <w:rFonts w:ascii="Times New Roman" w:hAnsi="Times New Roman"/>
          <w:sz w:val="24"/>
          <w:szCs w:val="24"/>
        </w:rPr>
        <w:t xml:space="preserve"> «</w:t>
      </w:r>
      <w:r w:rsidRPr="003E38DA">
        <w:rPr>
          <w:rFonts w:ascii="Times New Roman" w:hAnsi="Times New Roman"/>
          <w:sz w:val="24"/>
          <w:szCs w:val="24"/>
        </w:rPr>
        <w:t xml:space="preserve">О подготовке проекта планировки территории и проекта межевания территории объекта АО «Самаранефтегаз»: 7089П «Сбор нефти и газа со скважины № 52 </w:t>
      </w:r>
      <w:proofErr w:type="spellStart"/>
      <w:r w:rsidRPr="003E38DA">
        <w:rPr>
          <w:rFonts w:ascii="Times New Roman" w:hAnsi="Times New Roman"/>
          <w:sz w:val="24"/>
          <w:szCs w:val="24"/>
        </w:rPr>
        <w:t>Пичерского</w:t>
      </w:r>
      <w:proofErr w:type="spellEnd"/>
      <w:r w:rsidRPr="003E38DA">
        <w:rPr>
          <w:rFonts w:ascii="Times New Roman" w:hAnsi="Times New Roman"/>
          <w:sz w:val="24"/>
          <w:szCs w:val="24"/>
        </w:rPr>
        <w:t xml:space="preserve"> месторождения» в граница</w:t>
      </w:r>
      <w:r>
        <w:rPr>
          <w:rFonts w:ascii="Times New Roman" w:hAnsi="Times New Roman"/>
          <w:sz w:val="24"/>
          <w:szCs w:val="24"/>
        </w:rPr>
        <w:t>х сельского поселения Елшанка и</w:t>
      </w:r>
      <w:r w:rsidRPr="003E38DA">
        <w:rPr>
          <w:rFonts w:ascii="Times New Roman" w:hAnsi="Times New Roman"/>
          <w:sz w:val="24"/>
          <w:szCs w:val="24"/>
        </w:rPr>
        <w:t xml:space="preserve"> сельского поселения Черновка муниципального района Сергиевский Самарской области</w:t>
      </w:r>
      <w:r w:rsidRPr="00990B76">
        <w:rPr>
          <w:rFonts w:ascii="Times New Roman" w:hAnsi="Times New Roman"/>
          <w:sz w:val="24"/>
          <w:szCs w:val="24"/>
        </w:rPr>
        <w:t>»;</w:t>
      </w:r>
    </w:p>
    <w:p w:rsidR="00C96727" w:rsidRPr="00B64847" w:rsidRDefault="00C96727" w:rsidP="00B64847">
      <w:pPr>
        <w:pStyle w:val="41"/>
        <w:numPr>
          <w:ilvl w:val="0"/>
          <w:numId w:val="32"/>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B64847">
        <w:rPr>
          <w:rFonts w:ascii="Times New Roman" w:eastAsiaTheme="minorHAnsi" w:hAnsi="Times New Roman" w:cs="Times New Roman"/>
          <w:sz w:val="24"/>
          <w:szCs w:val="24"/>
        </w:rPr>
        <w:t>Градостроительного кодекса Российской Федерации от 29.12.2004 г. № 190-ФЗ (ред. от 14.07.2022 г.);</w:t>
      </w:r>
    </w:p>
    <w:p w:rsidR="00C96727" w:rsidRPr="00B64847" w:rsidRDefault="00C96727" w:rsidP="00B64847">
      <w:pPr>
        <w:pStyle w:val="41"/>
        <w:numPr>
          <w:ilvl w:val="0"/>
          <w:numId w:val="32"/>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B64847">
        <w:rPr>
          <w:rFonts w:ascii="Times New Roman" w:eastAsiaTheme="minorHAnsi" w:hAnsi="Times New Roman" w:cs="Times New Roman"/>
          <w:sz w:val="24"/>
          <w:szCs w:val="24"/>
        </w:rPr>
        <w:t xml:space="preserve">Земельного кодекса Российской Федерации от 25.10.2001 г. № 136-ФЗ </w:t>
      </w:r>
      <w:r w:rsidRPr="00B64847">
        <w:rPr>
          <w:rFonts w:ascii="Times New Roman" w:eastAsiaTheme="minorHAnsi" w:hAnsi="Times New Roman" w:cs="Times New Roman"/>
          <w:sz w:val="24"/>
          <w:szCs w:val="24"/>
        </w:rPr>
        <w:br/>
        <w:t>(ред. от 14.07.2022 г.);</w:t>
      </w:r>
    </w:p>
    <w:p w:rsidR="00C96727" w:rsidRPr="00B64847" w:rsidRDefault="00C96727" w:rsidP="00B64847">
      <w:pPr>
        <w:pStyle w:val="41"/>
        <w:numPr>
          <w:ilvl w:val="0"/>
          <w:numId w:val="32"/>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B64847">
        <w:rPr>
          <w:rFonts w:ascii="Times New Roman" w:hAnsi="Times New Roman" w:cs="Times New Roman"/>
          <w:sz w:val="24"/>
          <w:szCs w:val="24"/>
        </w:rPr>
        <w:t>Постановления Правительства РФ от 26.07.2017 г. № 884 (ред. от 01.10.2020 г.);</w:t>
      </w:r>
    </w:p>
    <w:p w:rsidR="00C96727" w:rsidRPr="00B64847" w:rsidRDefault="00C96727" w:rsidP="00B64847">
      <w:pPr>
        <w:pStyle w:val="41"/>
        <w:numPr>
          <w:ilvl w:val="0"/>
          <w:numId w:val="32"/>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B64847">
        <w:rPr>
          <w:rFonts w:ascii="Times New Roman" w:eastAsiaTheme="minorHAnsi" w:hAnsi="Times New Roman" w:cs="Times New Roman"/>
          <w:sz w:val="24"/>
          <w:szCs w:val="24"/>
        </w:rPr>
        <w:t xml:space="preserve">Постановления Правительства РФ от 12.05.2017 г. № 564 (ред. от 02.04.2022 г.) </w:t>
      </w:r>
      <w:r w:rsidR="00B64847">
        <w:rPr>
          <w:rFonts w:ascii="Times New Roman" w:eastAsiaTheme="minorHAnsi" w:hAnsi="Times New Roman" w:cs="Times New Roman"/>
          <w:sz w:val="24"/>
          <w:szCs w:val="24"/>
        </w:rPr>
        <w:br/>
      </w:r>
      <w:r w:rsidRPr="00B64847">
        <w:rPr>
          <w:rFonts w:ascii="Times New Roman" w:eastAsiaTheme="minorHAnsi"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w:t>
      </w:r>
      <w:r w:rsidR="001D574F">
        <w:rPr>
          <w:rFonts w:ascii="Times New Roman" w:eastAsiaTheme="minorHAnsi" w:hAnsi="Times New Roman" w:cs="Times New Roman"/>
          <w:sz w:val="24"/>
          <w:szCs w:val="24"/>
        </w:rPr>
        <w:t>и нескольких линейных объектов»;</w:t>
      </w:r>
    </w:p>
    <w:p w:rsidR="000507AA" w:rsidRPr="00B64847" w:rsidRDefault="000507AA" w:rsidP="00B64847">
      <w:pPr>
        <w:pStyle w:val="af1"/>
        <w:widowControl w:val="0"/>
        <w:numPr>
          <w:ilvl w:val="0"/>
          <w:numId w:val="32"/>
        </w:numPr>
        <w:tabs>
          <w:tab w:val="left" w:pos="851"/>
        </w:tabs>
        <w:suppressAutoHyphens w:val="0"/>
        <w:spacing w:after="0" w:line="240"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 xml:space="preserve">Сведения государственного кадастрового </w:t>
      </w:r>
      <w:r w:rsidR="0054229B" w:rsidRPr="00B64847">
        <w:rPr>
          <w:rFonts w:ascii="Times New Roman" w:hAnsi="Times New Roman" w:cs="Times New Roman"/>
          <w:sz w:val="24"/>
          <w:szCs w:val="24"/>
        </w:rPr>
        <w:t>учёта</w:t>
      </w:r>
      <w:r w:rsidR="00A806DC" w:rsidRPr="00B64847">
        <w:rPr>
          <w:rFonts w:ascii="Times New Roman" w:hAnsi="Times New Roman" w:cs="Times New Roman"/>
          <w:sz w:val="24"/>
          <w:szCs w:val="24"/>
        </w:rPr>
        <w:t>;</w:t>
      </w:r>
    </w:p>
    <w:p w:rsidR="000507AA" w:rsidRPr="00B64847" w:rsidRDefault="000507AA" w:rsidP="00B64847">
      <w:pPr>
        <w:pStyle w:val="af1"/>
        <w:widowControl w:val="0"/>
        <w:numPr>
          <w:ilvl w:val="0"/>
          <w:numId w:val="32"/>
        </w:numPr>
        <w:tabs>
          <w:tab w:val="left" w:pos="851"/>
        </w:tabs>
        <w:suppressAutoHyphens w:val="0"/>
        <w:spacing w:after="0" w:line="240"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 xml:space="preserve">Топографическая </w:t>
      </w:r>
      <w:r w:rsidR="0054229B" w:rsidRPr="00B64847">
        <w:rPr>
          <w:rFonts w:ascii="Times New Roman" w:hAnsi="Times New Roman" w:cs="Times New Roman"/>
          <w:sz w:val="24"/>
          <w:szCs w:val="24"/>
        </w:rPr>
        <w:t>съёмка</w:t>
      </w:r>
      <w:r w:rsidR="00A806DC" w:rsidRPr="00B64847">
        <w:rPr>
          <w:rFonts w:ascii="Times New Roman" w:hAnsi="Times New Roman" w:cs="Times New Roman"/>
          <w:sz w:val="24"/>
          <w:szCs w:val="24"/>
        </w:rPr>
        <w:t xml:space="preserve"> территории;</w:t>
      </w:r>
    </w:p>
    <w:p w:rsidR="000507AA" w:rsidRPr="00B64847" w:rsidRDefault="000507AA" w:rsidP="00B64847">
      <w:pPr>
        <w:pStyle w:val="af1"/>
        <w:widowControl w:val="0"/>
        <w:numPr>
          <w:ilvl w:val="0"/>
          <w:numId w:val="32"/>
        </w:numPr>
        <w:tabs>
          <w:tab w:val="left" w:pos="851"/>
        </w:tabs>
        <w:suppressAutoHyphens w:val="0"/>
        <w:spacing w:after="0" w:line="240"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 xml:space="preserve">Правила землепользования и застройки </w:t>
      </w:r>
      <w:r w:rsidR="00862EB4" w:rsidRPr="00B64847">
        <w:rPr>
          <w:rFonts w:ascii="Times New Roman" w:hAnsi="Times New Roman" w:cs="Times New Roman"/>
          <w:sz w:val="24"/>
          <w:szCs w:val="24"/>
        </w:rPr>
        <w:t>сельск</w:t>
      </w:r>
      <w:r w:rsidR="00D67FCF" w:rsidRPr="00B64847">
        <w:rPr>
          <w:rFonts w:ascii="Times New Roman" w:hAnsi="Times New Roman" w:cs="Times New Roman"/>
          <w:sz w:val="24"/>
          <w:szCs w:val="24"/>
        </w:rPr>
        <w:t>их</w:t>
      </w:r>
      <w:r w:rsidR="00862EB4" w:rsidRPr="00B64847">
        <w:rPr>
          <w:rFonts w:ascii="Times New Roman" w:hAnsi="Times New Roman" w:cs="Times New Roman"/>
          <w:sz w:val="24"/>
          <w:szCs w:val="24"/>
        </w:rPr>
        <w:t xml:space="preserve"> поселени</w:t>
      </w:r>
      <w:r w:rsidR="00D67FCF" w:rsidRPr="00B64847">
        <w:rPr>
          <w:rFonts w:ascii="Times New Roman" w:hAnsi="Times New Roman" w:cs="Times New Roman"/>
          <w:sz w:val="24"/>
          <w:szCs w:val="24"/>
        </w:rPr>
        <w:t>й</w:t>
      </w:r>
      <w:r w:rsidR="00862EB4" w:rsidRPr="00B64847">
        <w:rPr>
          <w:rFonts w:ascii="Times New Roman" w:hAnsi="Times New Roman" w:cs="Times New Roman"/>
          <w:sz w:val="24"/>
          <w:szCs w:val="24"/>
        </w:rPr>
        <w:t xml:space="preserve"> </w:t>
      </w:r>
      <w:r w:rsidR="00B641E9" w:rsidRPr="003E38DA">
        <w:rPr>
          <w:rFonts w:ascii="Times New Roman" w:hAnsi="Times New Roman" w:cs="Times New Roman"/>
          <w:sz w:val="24"/>
          <w:szCs w:val="24"/>
        </w:rPr>
        <w:t>Елшанка и Черновка муниципального района Сергиевский</w:t>
      </w:r>
      <w:r w:rsidR="001F6815" w:rsidRPr="00B64847">
        <w:rPr>
          <w:rFonts w:ascii="Times New Roman" w:hAnsi="Times New Roman" w:cs="Times New Roman"/>
          <w:sz w:val="24"/>
          <w:szCs w:val="24"/>
        </w:rPr>
        <w:t xml:space="preserve"> Самарской области</w:t>
      </w:r>
      <w:r w:rsidRPr="00B64847">
        <w:rPr>
          <w:rFonts w:ascii="Times New Roman" w:hAnsi="Times New Roman" w:cs="Times New Roman"/>
          <w:sz w:val="24"/>
          <w:szCs w:val="24"/>
        </w:rPr>
        <w:t>.</w:t>
      </w:r>
    </w:p>
    <w:p w:rsidR="000534F3" w:rsidRPr="00CA2D4E" w:rsidRDefault="000534F3" w:rsidP="002C22FF">
      <w:pPr>
        <w:widowControl w:val="0"/>
        <w:suppressAutoHyphens w:val="0"/>
        <w:jc w:val="center"/>
        <w:rPr>
          <w:bCs/>
        </w:rPr>
      </w:pPr>
    </w:p>
    <w:p w:rsidR="000507AA" w:rsidRPr="00682352" w:rsidRDefault="000507AA" w:rsidP="00682352">
      <w:pPr>
        <w:pStyle w:val="3"/>
        <w:keepNext w:val="0"/>
        <w:widowControl w:val="0"/>
        <w:tabs>
          <w:tab w:val="clear" w:pos="0"/>
        </w:tabs>
        <w:suppressAutoHyphens w:val="0"/>
        <w:ind w:left="0" w:firstLine="0"/>
        <w:jc w:val="center"/>
        <w:rPr>
          <w:rFonts w:ascii="Times New Roman" w:hAnsi="Times New Roman" w:cs="Times New Roman"/>
          <w:sz w:val="24"/>
        </w:rPr>
      </w:pPr>
      <w:bookmarkStart w:id="1" w:name="_Ref111810945"/>
      <w:r w:rsidRPr="00682352">
        <w:rPr>
          <w:rFonts w:ascii="Times New Roman" w:hAnsi="Times New Roman" w:cs="Times New Roman"/>
          <w:sz w:val="24"/>
        </w:rPr>
        <w:t xml:space="preserve">Основание для выполнения проекта </w:t>
      </w:r>
      <w:r w:rsidR="00EE07BD" w:rsidRPr="00682352">
        <w:rPr>
          <w:rFonts w:ascii="Times New Roman" w:hAnsi="Times New Roman" w:cs="Times New Roman"/>
          <w:sz w:val="24"/>
        </w:rPr>
        <w:t>межевания</w:t>
      </w:r>
      <w:bookmarkEnd w:id="1"/>
    </w:p>
    <w:p w:rsidR="00E577FB" w:rsidRPr="00CA2D4E" w:rsidRDefault="00E577FB" w:rsidP="00F72EEF">
      <w:pPr>
        <w:widowControl w:val="0"/>
        <w:shd w:val="clear" w:color="auto" w:fill="FFFFFF"/>
        <w:tabs>
          <w:tab w:val="left" w:pos="989"/>
          <w:tab w:val="left" w:pos="10464"/>
        </w:tabs>
        <w:suppressAutoHyphens w:val="0"/>
        <w:jc w:val="center"/>
        <w:rPr>
          <w:bCs/>
        </w:rPr>
      </w:pPr>
    </w:p>
    <w:p w:rsidR="000507AA" w:rsidRPr="00CA2D4E" w:rsidRDefault="000507AA" w:rsidP="00D67FCF">
      <w:pPr>
        <w:widowControl w:val="0"/>
        <w:suppressAutoHyphens w:val="0"/>
        <w:autoSpaceDE w:val="0"/>
        <w:autoSpaceDN w:val="0"/>
        <w:adjustRightInd w:val="0"/>
        <w:ind w:firstLine="709"/>
        <w:jc w:val="both"/>
      </w:pPr>
      <w:proofErr w:type="gramStart"/>
      <w:r w:rsidRPr="00CA2D4E">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w:t>
      </w:r>
      <w:r w:rsidR="0009081B" w:rsidRPr="00E227EE">
        <w:t xml:space="preserve">для </w:t>
      </w:r>
      <w:r w:rsidR="00960590" w:rsidRPr="00960590">
        <w:t>размещения</w:t>
      </w:r>
      <w:r w:rsidRPr="00CA2D4E">
        <w:t xml:space="preserve"> объекта </w:t>
      </w:r>
      <w:r w:rsidR="00E577FB" w:rsidRPr="00CA2D4E">
        <w:t>АО «</w:t>
      </w:r>
      <w:r w:rsidR="00925CF7" w:rsidRPr="00CA2D4E">
        <w:t>Самаранефтегаз</w:t>
      </w:r>
      <w:r w:rsidR="00E577FB" w:rsidRPr="00CA2D4E">
        <w:t>»</w:t>
      </w:r>
      <w:r w:rsidR="00334D80">
        <w:t>:</w:t>
      </w:r>
      <w:r w:rsidR="00E577FB" w:rsidRPr="00CA2D4E">
        <w:t xml:space="preserve"> </w:t>
      </w:r>
      <w:r w:rsidR="00B641E9" w:rsidRPr="00B641E9">
        <w:t xml:space="preserve">7089П «Сбор нефти и газа со скважины № 52 </w:t>
      </w:r>
      <w:proofErr w:type="spellStart"/>
      <w:r w:rsidR="00B641E9" w:rsidRPr="00B641E9">
        <w:t>Пичерского</w:t>
      </w:r>
      <w:proofErr w:type="spellEnd"/>
      <w:r w:rsidR="00B641E9" w:rsidRPr="00B641E9">
        <w:t xml:space="preserve"> месторождения» в границах сельского поселения Елшанка и сельского поселения Черновка муниципального района Сергиевский</w:t>
      </w:r>
      <w:r w:rsidR="00CA7723">
        <w:t xml:space="preserve"> </w:t>
      </w:r>
      <w:r w:rsidR="00CA7723" w:rsidRPr="00CA2D4E">
        <w:t>Самарской области</w:t>
      </w:r>
      <w:r w:rsidRPr="00CA2D4E">
        <w:t xml:space="preserve"> согласно </w:t>
      </w:r>
      <w:r w:rsidR="005B5E09" w:rsidRPr="00CA2D4E">
        <w:t>т</w:t>
      </w:r>
      <w:r w:rsidRPr="00CA2D4E">
        <w:t>ехническо</w:t>
      </w:r>
      <w:r w:rsidR="005B5E09" w:rsidRPr="00CA2D4E">
        <w:t>му заданию</w:t>
      </w:r>
      <w:r w:rsidRPr="00CA2D4E">
        <w:t xml:space="preserve"> на выполнение проекта планировки территории и проекта межевания территории </w:t>
      </w:r>
      <w:r w:rsidR="0009081B" w:rsidRPr="00E227EE">
        <w:t xml:space="preserve">для </w:t>
      </w:r>
      <w:r w:rsidR="00960590" w:rsidRPr="00960590">
        <w:t>размещения</w:t>
      </w:r>
      <w:proofErr w:type="gramEnd"/>
      <w:r w:rsidR="0009081B" w:rsidRPr="00CA2D4E">
        <w:t xml:space="preserve"> объекта АО «Самаранефтегаз»</w:t>
      </w:r>
      <w:r w:rsidR="00334D80">
        <w:t>:</w:t>
      </w:r>
      <w:r w:rsidR="00117793" w:rsidRPr="008850A4">
        <w:t xml:space="preserve"> </w:t>
      </w:r>
      <w:r w:rsidR="00B641E9" w:rsidRPr="00B641E9">
        <w:t xml:space="preserve">7089П «Сбор нефти и газа со скважины № 52 </w:t>
      </w:r>
      <w:proofErr w:type="spellStart"/>
      <w:r w:rsidR="00B641E9" w:rsidRPr="00B641E9">
        <w:t>Пичерского</w:t>
      </w:r>
      <w:proofErr w:type="spellEnd"/>
      <w:r w:rsidR="00B641E9" w:rsidRPr="00B641E9">
        <w:t xml:space="preserve"> месторождения»</w:t>
      </w:r>
      <w:r w:rsidR="00E577FB" w:rsidRPr="00CA2D4E">
        <w:t>.</w:t>
      </w:r>
    </w:p>
    <w:p w:rsidR="000534F3" w:rsidRPr="00CA2D4E" w:rsidRDefault="000534F3" w:rsidP="002C22FF">
      <w:pPr>
        <w:widowControl w:val="0"/>
        <w:suppressAutoHyphens w:val="0"/>
        <w:jc w:val="center"/>
      </w:pPr>
    </w:p>
    <w:p w:rsidR="000507AA" w:rsidRPr="00682352" w:rsidRDefault="000507AA" w:rsidP="00682352">
      <w:pPr>
        <w:pStyle w:val="3"/>
        <w:keepNext w:val="0"/>
        <w:widowControl w:val="0"/>
        <w:tabs>
          <w:tab w:val="clear" w:pos="0"/>
        </w:tabs>
        <w:ind w:left="0" w:firstLine="0"/>
        <w:jc w:val="center"/>
        <w:rPr>
          <w:rFonts w:ascii="Times New Roman" w:hAnsi="Times New Roman" w:cs="Times New Roman"/>
          <w:sz w:val="24"/>
        </w:rPr>
      </w:pPr>
      <w:bookmarkStart w:id="2" w:name="_Ref111810952"/>
      <w:r w:rsidRPr="00682352">
        <w:rPr>
          <w:rFonts w:ascii="Times New Roman" w:hAnsi="Times New Roman" w:cs="Times New Roman"/>
          <w:sz w:val="24"/>
        </w:rPr>
        <w:t>Цели и задачи выполнения проекта межевания территории</w:t>
      </w:r>
      <w:bookmarkEnd w:id="2"/>
    </w:p>
    <w:p w:rsidR="00E577FB" w:rsidRPr="00CA2D4E" w:rsidRDefault="00E577FB" w:rsidP="00F72EEF">
      <w:pPr>
        <w:widowControl w:val="0"/>
        <w:shd w:val="clear" w:color="auto" w:fill="FFFFFF"/>
        <w:tabs>
          <w:tab w:val="left" w:pos="989"/>
          <w:tab w:val="left" w:pos="10464"/>
        </w:tabs>
        <w:suppressAutoHyphens w:val="0"/>
        <w:jc w:val="center"/>
        <w:rPr>
          <w:bCs/>
        </w:rPr>
      </w:pPr>
    </w:p>
    <w:p w:rsidR="007726AD" w:rsidRPr="00CA2D4E" w:rsidRDefault="007726AD" w:rsidP="004067AF">
      <w:pPr>
        <w:widowControl w:val="0"/>
        <w:suppressAutoHyphens w:val="0"/>
        <w:spacing w:line="233" w:lineRule="auto"/>
        <w:ind w:firstLine="709"/>
        <w:jc w:val="both"/>
      </w:pPr>
      <w:proofErr w:type="gramStart"/>
      <w:r w:rsidRPr="00CA2D4E">
        <w:t xml:space="preserve">Подготовка проекта межевания территории </w:t>
      </w:r>
      <w:r w:rsidR="00E227EE" w:rsidRPr="00E227EE">
        <w:t xml:space="preserve">для </w:t>
      </w:r>
      <w:r w:rsidR="00960590" w:rsidRPr="00960590">
        <w:t>размещения</w:t>
      </w:r>
      <w:r w:rsidR="00E227EE" w:rsidRPr="00E227EE">
        <w:t xml:space="preserve"> объекта</w:t>
      </w:r>
      <w:r w:rsidR="00334D80" w:rsidRPr="00334D80">
        <w:t xml:space="preserve"> </w:t>
      </w:r>
      <w:r w:rsidR="00334D80" w:rsidRPr="00CA2D4E">
        <w:t>АО «Самаранефтегаз»</w:t>
      </w:r>
      <w:r w:rsidR="00334D80">
        <w:t>:</w:t>
      </w:r>
      <w:r w:rsidRPr="00CA2D4E">
        <w:t xml:space="preserve"> </w:t>
      </w:r>
      <w:r w:rsidR="00CF21F6" w:rsidRPr="00CF21F6">
        <w:t xml:space="preserve">7089П «Сбор нефти и газа со скважины № 52 </w:t>
      </w:r>
      <w:proofErr w:type="spellStart"/>
      <w:r w:rsidR="00CF21F6" w:rsidRPr="00CF21F6">
        <w:t>Пичерского</w:t>
      </w:r>
      <w:proofErr w:type="spellEnd"/>
      <w:r w:rsidR="00CF21F6" w:rsidRPr="00CF21F6">
        <w:t xml:space="preserve"> месторождения» в границах сельского поселения Елшанка и сельского поселения Черновка муниципального района Сергиевский</w:t>
      </w:r>
      <w:r w:rsidR="00CA7723">
        <w:t xml:space="preserve"> </w:t>
      </w:r>
      <w:r w:rsidR="00CA7723" w:rsidRPr="00CA2D4E">
        <w:t>Самарской области</w:t>
      </w:r>
      <w:r w:rsidRPr="00CA2D4E">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w:t>
      </w:r>
      <w:proofErr w:type="gramEnd"/>
      <w:r w:rsidRPr="00CA2D4E">
        <w:t xml:space="preserve"> Основными задачами проекта межевания территории линейного объекта с </w:t>
      </w:r>
      <w:r w:rsidR="00F6532E" w:rsidRPr="00CA2D4E">
        <w:t>учётом</w:t>
      </w:r>
      <w:r w:rsidRPr="00CA2D4E">
        <w:t xml:space="preserve"> требований к составу, содержанию и порядку подготовки документации по планировке территории, установленных Градостроительным кодексом </w:t>
      </w:r>
      <w:r w:rsidR="00F6532E" w:rsidRPr="00CA2D4E">
        <w:t>Российской Федерации, является:</w:t>
      </w:r>
    </w:p>
    <w:p w:rsidR="007726AD" w:rsidRPr="00CA2D4E" w:rsidRDefault="007726AD" w:rsidP="004067AF">
      <w:pPr>
        <w:widowControl w:val="0"/>
        <w:tabs>
          <w:tab w:val="left" w:pos="851"/>
        </w:tabs>
        <w:suppressAutoHyphens w:val="0"/>
        <w:spacing w:line="233" w:lineRule="auto"/>
        <w:ind w:firstLine="709"/>
        <w:jc w:val="both"/>
      </w:pPr>
      <w:r w:rsidRPr="00CA2D4E">
        <w:t xml:space="preserve">- </w:t>
      </w:r>
      <w:r w:rsidR="00D754C3">
        <w:tab/>
      </w:r>
      <w:r w:rsidRPr="00CA2D4E">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w:t>
      </w:r>
      <w:r w:rsidR="00F6532E" w:rsidRPr="00CA2D4E">
        <w:t>о размещения линейного объекта;</w:t>
      </w:r>
    </w:p>
    <w:p w:rsidR="000507AA" w:rsidRPr="00CA2D4E" w:rsidRDefault="007726AD" w:rsidP="004067AF">
      <w:pPr>
        <w:widowControl w:val="0"/>
        <w:tabs>
          <w:tab w:val="left" w:pos="851"/>
        </w:tabs>
        <w:suppressAutoHyphens w:val="0"/>
        <w:autoSpaceDE w:val="0"/>
        <w:autoSpaceDN w:val="0"/>
        <w:adjustRightInd w:val="0"/>
        <w:spacing w:line="233" w:lineRule="auto"/>
        <w:ind w:firstLine="709"/>
        <w:jc w:val="both"/>
        <w:rPr>
          <w:rFonts w:eastAsia="TimesNewRoman"/>
        </w:rPr>
      </w:pPr>
      <w:r w:rsidRPr="00CA2D4E">
        <w:t xml:space="preserve">- </w:t>
      </w:r>
      <w:r w:rsidR="00D754C3">
        <w:tab/>
      </w:r>
      <w:r w:rsidRPr="00CA2D4E">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r w:rsidR="00E577FB" w:rsidRPr="00CA2D4E">
        <w:rPr>
          <w:rFonts w:eastAsia="TimesNewRoman"/>
        </w:rPr>
        <w:t>.</w:t>
      </w:r>
    </w:p>
    <w:p w:rsidR="000507AA" w:rsidRPr="00CA2D4E" w:rsidRDefault="000507AA" w:rsidP="004067AF">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 xml:space="preserve">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w:t>
      </w:r>
      <w:r w:rsidRPr="00CA2D4E">
        <w:rPr>
          <w:rFonts w:eastAsia="TimesNewRoman"/>
        </w:rPr>
        <w:lastRenderedPageBreak/>
        <w:t>техническими регламентами.</w:t>
      </w:r>
    </w:p>
    <w:p w:rsidR="000507AA" w:rsidRPr="00CA2D4E" w:rsidRDefault="000507AA" w:rsidP="004067AF">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Сформированные земельные участки должны обеспечить:</w:t>
      </w:r>
    </w:p>
    <w:p w:rsidR="000507AA" w:rsidRPr="00CA2D4E" w:rsidRDefault="000507AA" w:rsidP="004067AF">
      <w:pPr>
        <w:pStyle w:val="af1"/>
        <w:widowControl w:val="0"/>
        <w:numPr>
          <w:ilvl w:val="0"/>
          <w:numId w:val="16"/>
        </w:numPr>
        <w:tabs>
          <w:tab w:val="left" w:pos="851"/>
        </w:tabs>
        <w:suppressAutoHyphens w:val="0"/>
        <w:autoSpaceDE w:val="0"/>
        <w:autoSpaceDN w:val="0"/>
        <w:adjustRightInd w:val="0"/>
        <w:spacing w:after="0" w:line="233"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CA2D4E">
        <w:rPr>
          <w:rFonts w:ascii="Times New Roman" w:eastAsia="TimesNewRoman" w:hAnsi="Times New Roman" w:cs="Times New Roman"/>
          <w:sz w:val="24"/>
          <w:szCs w:val="24"/>
        </w:rPr>
        <w:t xml:space="preserve"> и эксплуатационными качествами;</w:t>
      </w:r>
    </w:p>
    <w:p w:rsidR="000507AA" w:rsidRPr="00CA2D4E" w:rsidRDefault="000507AA" w:rsidP="004067AF">
      <w:pPr>
        <w:pStyle w:val="af1"/>
        <w:widowControl w:val="0"/>
        <w:numPr>
          <w:ilvl w:val="0"/>
          <w:numId w:val="16"/>
        </w:numPr>
        <w:tabs>
          <w:tab w:val="left" w:pos="851"/>
        </w:tabs>
        <w:suppressAutoHyphens w:val="0"/>
        <w:autoSpaceDE w:val="0"/>
        <w:autoSpaceDN w:val="0"/>
        <w:adjustRightInd w:val="0"/>
        <w:spacing w:after="0" w:line="233"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CA2D4E" w:rsidRDefault="000507AA" w:rsidP="004067AF">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CA2D4E" w:rsidRDefault="000507AA" w:rsidP="004067AF">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 xml:space="preserve">В процессе межевания </w:t>
      </w:r>
      <w:r w:rsidR="005B5E09" w:rsidRPr="00CA2D4E">
        <w:rPr>
          <w:rFonts w:eastAsia="TimesNewRoman"/>
        </w:rPr>
        <w:t>устана</w:t>
      </w:r>
      <w:r w:rsidRPr="00CA2D4E">
        <w:rPr>
          <w:rFonts w:eastAsia="TimesNewRoman"/>
        </w:rPr>
        <w:t>вл</w:t>
      </w:r>
      <w:r w:rsidR="005B5E09" w:rsidRPr="00CA2D4E">
        <w:rPr>
          <w:rFonts w:eastAsia="TimesNewRoman"/>
        </w:rPr>
        <w:t>иваются</w:t>
      </w:r>
      <w:r w:rsidRPr="00CA2D4E">
        <w:rPr>
          <w:rFonts w:eastAsia="TimesNewRoman"/>
        </w:rPr>
        <w:t xml:space="preserve"> границ</w:t>
      </w:r>
      <w:r w:rsidR="005B5E09" w:rsidRPr="00CA2D4E">
        <w:rPr>
          <w:rFonts w:eastAsia="TimesNewRoman"/>
        </w:rPr>
        <w:t>ы</w:t>
      </w:r>
      <w:r w:rsidRPr="00CA2D4E">
        <w:rPr>
          <w:rFonts w:eastAsia="TimesNewRoman"/>
        </w:rPr>
        <w:t xml:space="preserve"> земельных участков необходимых для </w:t>
      </w:r>
      <w:r w:rsidR="00E21A1A" w:rsidRPr="00E21A1A">
        <w:t>строительства</w:t>
      </w:r>
      <w:r w:rsidRPr="00CA2D4E">
        <w:t xml:space="preserve"> объекта </w:t>
      </w:r>
      <w:r w:rsidR="00B72303" w:rsidRPr="00CA2D4E">
        <w:t>АО «Самаранефтегаз»</w:t>
      </w:r>
      <w:r w:rsidRPr="00CA2D4E">
        <w:rPr>
          <w:lang w:eastAsia="zh-CN"/>
        </w:rPr>
        <w:t>.</w:t>
      </w:r>
    </w:p>
    <w:p w:rsidR="00EC76C9" w:rsidRPr="00CA2D4E" w:rsidRDefault="000507AA" w:rsidP="004067AF">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Проек</w:t>
      </w:r>
      <w:r w:rsidR="005B5E09" w:rsidRPr="00CA2D4E">
        <w:rPr>
          <w:rFonts w:eastAsia="TimesNewRoman"/>
        </w:rPr>
        <w:t>том межевания границ отображены</w:t>
      </w:r>
      <w:r w:rsidR="00CE3A51">
        <w:rPr>
          <w:rFonts w:eastAsia="TimesNewRoman"/>
        </w:rPr>
        <w:t xml:space="preserve"> </w:t>
      </w:r>
      <w:r w:rsidRPr="00CA2D4E">
        <w:rPr>
          <w:rFonts w:eastAsia="TimesNewRoman"/>
        </w:rPr>
        <w:t>границы образуемых</w:t>
      </w:r>
      <w:r w:rsidR="00796A00" w:rsidRPr="00CA2D4E">
        <w:rPr>
          <w:rFonts w:eastAsia="TimesNewRoman"/>
        </w:rPr>
        <w:t xml:space="preserve"> и изменяемых</w:t>
      </w:r>
      <w:r w:rsidRPr="00CA2D4E">
        <w:rPr>
          <w:rFonts w:eastAsia="TimesNewRoman"/>
        </w:rPr>
        <w:t xml:space="preserve"> земельных участков и их частей</w:t>
      </w:r>
      <w:r w:rsidR="009802F0" w:rsidRPr="00CA2D4E">
        <w:rPr>
          <w:rFonts w:eastAsia="TimesNewRoman"/>
        </w:rPr>
        <w:t>.</w:t>
      </w:r>
    </w:p>
    <w:p w:rsidR="00FF721E" w:rsidRPr="00CA2D4E" w:rsidRDefault="00FF721E" w:rsidP="004067AF">
      <w:pPr>
        <w:widowControl w:val="0"/>
        <w:suppressAutoHyphens w:val="0"/>
        <w:autoSpaceDE w:val="0"/>
        <w:autoSpaceDN w:val="0"/>
        <w:adjustRightInd w:val="0"/>
        <w:spacing w:line="233" w:lineRule="auto"/>
        <w:ind w:firstLine="709"/>
        <w:jc w:val="both"/>
        <w:rPr>
          <w:rFonts w:eastAsia="TimesNewRoman"/>
          <w:lang w:eastAsia="ru-RU"/>
        </w:rPr>
      </w:pPr>
      <w:r w:rsidRPr="00CA2D4E">
        <w:rPr>
          <w:rFonts w:eastAsia="TimesNewRoman"/>
          <w:lang w:eastAsia="ru-RU"/>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FF721E" w:rsidRPr="00CA2D4E" w:rsidRDefault="00FF721E" w:rsidP="004067AF">
      <w:pPr>
        <w:widowControl w:val="0"/>
        <w:suppressAutoHyphens w:val="0"/>
        <w:autoSpaceDE w:val="0"/>
        <w:autoSpaceDN w:val="0"/>
        <w:adjustRightInd w:val="0"/>
        <w:spacing w:line="233" w:lineRule="auto"/>
        <w:ind w:firstLine="709"/>
        <w:jc w:val="both"/>
        <w:rPr>
          <w:rFonts w:eastAsia="TimesNewRoman"/>
          <w:lang w:eastAsia="ru-RU"/>
        </w:rPr>
      </w:pPr>
      <w:r w:rsidRPr="00CA2D4E">
        <w:rPr>
          <w:rFonts w:eastAsia="TimesNewRoman"/>
          <w:lang w:eastAsia="ru-RU"/>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2C22FF" w:rsidRPr="00CA2D4E" w:rsidRDefault="00960590" w:rsidP="004067AF">
      <w:pPr>
        <w:spacing w:line="233" w:lineRule="auto"/>
        <w:ind w:firstLine="709"/>
        <w:jc w:val="both"/>
      </w:pPr>
      <w:r>
        <w:t>Размещение</w:t>
      </w:r>
      <w:r w:rsidR="002C22FF" w:rsidRPr="00CA2D4E">
        <w:t xml:space="preserve"> объекта </w:t>
      </w:r>
      <w:r w:rsidR="00334D80" w:rsidRPr="00CA2D4E">
        <w:t>АО «Самаранефтегаз»</w:t>
      </w:r>
      <w:r w:rsidR="00334D80">
        <w:t xml:space="preserve">: </w:t>
      </w:r>
      <w:r w:rsidR="00CF21F6" w:rsidRPr="00CF21F6">
        <w:t xml:space="preserve">7089П «Сбор нефти и газа со скважины № 52 </w:t>
      </w:r>
      <w:proofErr w:type="spellStart"/>
      <w:r w:rsidR="00CF21F6" w:rsidRPr="00CF21F6">
        <w:t>Пичерского</w:t>
      </w:r>
      <w:proofErr w:type="spellEnd"/>
      <w:r w:rsidR="00CF21F6" w:rsidRPr="00CF21F6">
        <w:t xml:space="preserve"> месторождения» в границах сельского поселения Елшанка и сельского поселения Черновка муниципального района Сергиевский</w:t>
      </w:r>
      <w:r w:rsidR="002C22FF" w:rsidRPr="00CA2D4E">
        <w:t xml:space="preserve"> Самарской области планируется на землях категории</w:t>
      </w:r>
      <w:r w:rsidR="004067AF">
        <w:t>:</w:t>
      </w:r>
      <w:r w:rsidR="002C22FF" w:rsidRPr="00CA2D4E">
        <w:t xml:space="preserve"> земли сельскохозяйственного назначения</w:t>
      </w:r>
      <w:r w:rsidR="004067AF">
        <w:t>, з</w:t>
      </w:r>
      <w:r w:rsidR="004067AF" w:rsidRPr="004067AF">
        <w:t>емли лесного фонда</w:t>
      </w:r>
      <w:r w:rsidR="004067AF">
        <w:t>, з</w:t>
      </w:r>
      <w:r w:rsidR="004067AF" w:rsidRPr="004067AF">
        <w:t>емли промышленности</w:t>
      </w:r>
      <w:r w:rsidR="004067AF">
        <w:t xml:space="preserve"> и з</w:t>
      </w:r>
      <w:r w:rsidR="004067AF" w:rsidRPr="004067AF">
        <w:t>емли населённых пунктов</w:t>
      </w:r>
      <w:r w:rsidR="004067AF">
        <w:t>.</w:t>
      </w:r>
    </w:p>
    <w:p w:rsidR="002C22FF" w:rsidRPr="00CA2D4E" w:rsidRDefault="002C22FF" w:rsidP="004067AF">
      <w:pPr>
        <w:spacing w:line="233" w:lineRule="auto"/>
        <w:ind w:firstLine="709"/>
        <w:jc w:val="both"/>
      </w:pPr>
      <w:r w:rsidRPr="00CA2D4E">
        <w:t xml:space="preserve">Проектом межевания определяются площадь и границы образуемых земельных участков </w:t>
      </w:r>
      <w:r w:rsidRPr="00CA2D4E">
        <w:rPr>
          <w:rFonts w:eastAsia="TimesNewRoman"/>
        </w:rPr>
        <w:t>и их частей</w:t>
      </w:r>
      <w:r w:rsidRPr="00CA2D4E">
        <w:t>.</w:t>
      </w:r>
    </w:p>
    <w:p w:rsidR="002C22FF" w:rsidRPr="00CA2D4E" w:rsidRDefault="002C22FF" w:rsidP="004067AF">
      <w:pPr>
        <w:spacing w:line="233" w:lineRule="auto"/>
        <w:ind w:firstLine="709"/>
        <w:jc w:val="both"/>
      </w:pPr>
      <w:r w:rsidRPr="00CA2D4E">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2C22FF" w:rsidRPr="00CA2D4E" w:rsidRDefault="002C22FF" w:rsidP="004067AF">
      <w:pPr>
        <w:spacing w:line="233" w:lineRule="auto"/>
        <w:ind w:firstLine="709"/>
        <w:jc w:val="both"/>
      </w:pPr>
      <w:r w:rsidRPr="00CA2D4E">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2C22FF" w:rsidRPr="00CA2D4E" w:rsidRDefault="002C22FF" w:rsidP="004067AF">
      <w:pPr>
        <w:widowControl w:val="0"/>
        <w:shd w:val="clear" w:color="auto" w:fill="FFFFFF"/>
        <w:tabs>
          <w:tab w:val="left" w:pos="10464"/>
        </w:tabs>
        <w:autoSpaceDE w:val="0"/>
        <w:autoSpaceDN w:val="0"/>
        <w:adjustRightInd w:val="0"/>
        <w:spacing w:line="233" w:lineRule="auto"/>
        <w:ind w:firstLine="709"/>
        <w:jc w:val="both"/>
        <w:rPr>
          <w:bCs/>
        </w:rPr>
      </w:pPr>
      <w:r w:rsidRPr="00CA2D4E">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21651F" w:rsidRPr="0021651F" w:rsidRDefault="002C22FF" w:rsidP="004067AF">
      <w:pPr>
        <w:pStyle w:val="1d"/>
        <w:widowControl w:val="0"/>
        <w:spacing w:line="233" w:lineRule="auto"/>
        <w:ind w:left="0" w:firstLine="709"/>
        <w:jc w:val="both"/>
        <w:rPr>
          <w:szCs w:val="28"/>
        </w:rPr>
      </w:pPr>
      <w:r w:rsidRPr="00CA2D4E">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w:t>
      </w:r>
      <w:r w:rsidR="00DC6202">
        <w:t xml:space="preserve">»: </w:t>
      </w:r>
      <w:r w:rsidR="00CF21F6" w:rsidRPr="00CF21F6">
        <w:t xml:space="preserve">7089П «Сбор нефти и газа со скважины № 52 </w:t>
      </w:r>
      <w:proofErr w:type="spellStart"/>
      <w:r w:rsidR="00CF21F6" w:rsidRPr="00CF21F6">
        <w:t>Пичерского</w:t>
      </w:r>
      <w:proofErr w:type="spellEnd"/>
      <w:r w:rsidR="00CF21F6" w:rsidRPr="00CF21F6">
        <w:t xml:space="preserve"> месторождения» в границах сельского поселения Елшанка и сельского поселения Черновка муниципального района Сергиевский</w:t>
      </w:r>
      <w:r w:rsidR="00CA7723">
        <w:t xml:space="preserve"> </w:t>
      </w:r>
      <w:r w:rsidR="00CA7723" w:rsidRPr="00CA2D4E">
        <w:t>Самарской области</w:t>
      </w:r>
      <w:r w:rsidRPr="00CA2D4E">
        <w:t xml:space="preserve"> общей </w:t>
      </w:r>
      <w:r w:rsidRPr="00397FE7">
        <w:t xml:space="preserve">площадью – </w:t>
      </w:r>
      <w:r w:rsidR="00DD7411">
        <w:t>723</w:t>
      </w:r>
      <w:r w:rsidR="00DD7411" w:rsidRPr="00DD7411">
        <w:t>941</w:t>
      </w:r>
      <w:r w:rsidRPr="00397FE7">
        <w:t xml:space="preserve"> кв. </w:t>
      </w:r>
      <w:r w:rsidRPr="00CA2D4E">
        <w:t>м.</w:t>
      </w:r>
      <w:r w:rsidR="001177A8" w:rsidRPr="00CA2D4E">
        <w:rPr>
          <w:rFonts w:eastAsia="TimesNewRoman"/>
        </w:rPr>
        <w:br w:type="page"/>
      </w: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spacing w:line="360" w:lineRule="auto"/>
        <w:jc w:val="center"/>
        <w:rPr>
          <w:b/>
        </w:rPr>
      </w:pPr>
      <w:r w:rsidRPr="00CA2D4E">
        <w:rPr>
          <w:b/>
        </w:rPr>
        <w:t>Раздел 1 «Проект межевания территории. Графическая часть»</w:t>
      </w:r>
    </w:p>
    <w:p w:rsidR="0021651F" w:rsidRPr="00701EA3" w:rsidRDefault="0021651F" w:rsidP="0021651F">
      <w:pPr>
        <w:tabs>
          <w:tab w:val="right" w:leader="dot" w:pos="9072"/>
        </w:tabs>
        <w:spacing w:line="360" w:lineRule="auto"/>
        <w:jc w:val="center"/>
      </w:pPr>
      <w:r w:rsidRPr="00CA2D4E">
        <w:rPr>
          <w:b/>
        </w:rPr>
        <w:br w:type="page"/>
      </w: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spacing w:line="360" w:lineRule="auto"/>
        <w:jc w:val="center"/>
        <w:rPr>
          <w:b/>
        </w:rPr>
      </w:pPr>
      <w:r w:rsidRPr="00CA2D4E">
        <w:rPr>
          <w:b/>
        </w:rPr>
        <w:t>Раздел 2 «</w:t>
      </w:r>
      <w:r w:rsidRPr="00804DF1">
        <w:rPr>
          <w:b/>
        </w:rPr>
        <w:t>Проект межевания территории. Текстовая часть</w:t>
      </w:r>
      <w:r w:rsidRPr="00CA2D4E">
        <w:rPr>
          <w:b/>
        </w:rPr>
        <w:t>»</w:t>
      </w:r>
    </w:p>
    <w:p w:rsidR="0021651F" w:rsidRPr="00701EA3" w:rsidRDefault="0021651F" w:rsidP="0021651F">
      <w:pPr>
        <w:tabs>
          <w:tab w:val="right" w:leader="dot" w:pos="9072"/>
        </w:tabs>
        <w:spacing w:line="360" w:lineRule="auto"/>
        <w:jc w:val="center"/>
      </w:pPr>
      <w:r w:rsidRPr="00CA2D4E">
        <w:rPr>
          <w:b/>
        </w:rPr>
        <w:br w:type="page"/>
      </w:r>
    </w:p>
    <w:p w:rsidR="000507AA" w:rsidRPr="00F16474" w:rsidRDefault="00501DC0" w:rsidP="00682352">
      <w:pPr>
        <w:pStyle w:val="3"/>
        <w:keepNext w:val="0"/>
        <w:widowControl w:val="0"/>
        <w:suppressAutoHyphens w:val="0"/>
        <w:ind w:left="0" w:firstLine="0"/>
        <w:jc w:val="center"/>
        <w:rPr>
          <w:rFonts w:ascii="Times New Roman" w:hAnsi="Times New Roman" w:cs="Times New Roman"/>
          <w:sz w:val="24"/>
          <w:u w:val="none"/>
        </w:rPr>
      </w:pPr>
      <w:bookmarkStart w:id="3" w:name="_Ref111810960"/>
      <w:r w:rsidRPr="00F16474">
        <w:rPr>
          <w:rFonts w:ascii="Times New Roman" w:hAnsi="Times New Roman" w:cs="Times New Roman"/>
          <w:sz w:val="24"/>
          <w:u w:val="none"/>
        </w:rPr>
        <w:lastRenderedPageBreak/>
        <w:t>2.</w:t>
      </w:r>
      <w:r w:rsidR="001675A7" w:rsidRPr="00F16474">
        <w:rPr>
          <w:rFonts w:ascii="Times New Roman" w:hAnsi="Times New Roman" w:cs="Times New Roman"/>
          <w:sz w:val="24"/>
          <w:u w:val="none"/>
        </w:rPr>
        <w:t>1</w:t>
      </w:r>
      <w:r w:rsidRPr="00F16474">
        <w:rPr>
          <w:rFonts w:ascii="Times New Roman" w:hAnsi="Times New Roman" w:cs="Times New Roman"/>
          <w:sz w:val="24"/>
          <w:u w:val="none"/>
        </w:rPr>
        <w:t xml:space="preserve"> </w:t>
      </w:r>
      <w:r w:rsidR="001675A7" w:rsidRPr="00F16474">
        <w:rPr>
          <w:rFonts w:ascii="Times New Roman" w:hAnsi="Times New Roman" w:cs="Times New Roman"/>
          <w:sz w:val="24"/>
          <w:u w:val="none"/>
        </w:rPr>
        <w:t>Перечень образуемых земельных участков</w:t>
      </w:r>
      <w:bookmarkEnd w:id="3"/>
    </w:p>
    <w:p w:rsidR="00881420" w:rsidRDefault="00881420" w:rsidP="00881420">
      <w:pPr>
        <w:pStyle w:val="a9"/>
        <w:jc w:val="center"/>
      </w:pPr>
    </w:p>
    <w:p w:rsidR="00B078CE" w:rsidRPr="00B078CE" w:rsidRDefault="00B078CE" w:rsidP="00B078CE">
      <w:pPr>
        <w:pStyle w:val="a9"/>
        <w:spacing w:after="120"/>
        <w:rPr>
          <w:b/>
        </w:rPr>
      </w:pPr>
      <w:r w:rsidRPr="00B078CE">
        <w:rPr>
          <w:b/>
        </w:rPr>
        <w:t>Таблица 2.1.1 - Перечень образуемых земельных участков</w:t>
      </w:r>
    </w:p>
    <w:tbl>
      <w:tblPr>
        <w:tblStyle w:val="afff3"/>
        <w:tblW w:w="9497" w:type="dxa"/>
        <w:tblInd w:w="108" w:type="dxa"/>
        <w:tblLayout w:type="fixed"/>
        <w:tblLook w:val="04A0" w:firstRow="1" w:lastRow="0" w:firstColumn="1" w:lastColumn="0" w:noHBand="0" w:noVBand="1"/>
      </w:tblPr>
      <w:tblGrid>
        <w:gridCol w:w="419"/>
        <w:gridCol w:w="567"/>
        <w:gridCol w:w="603"/>
        <w:gridCol w:w="3231"/>
        <w:gridCol w:w="1134"/>
        <w:gridCol w:w="567"/>
        <w:gridCol w:w="1417"/>
        <w:gridCol w:w="1275"/>
        <w:gridCol w:w="284"/>
      </w:tblGrid>
      <w:tr w:rsidR="00A23829" w:rsidRPr="002476A2" w:rsidTr="00A23829">
        <w:trPr>
          <w:cantSplit/>
          <w:trHeight w:val="227"/>
        </w:trPr>
        <w:tc>
          <w:tcPr>
            <w:tcW w:w="9497" w:type="dxa"/>
            <w:gridSpan w:val="9"/>
            <w:vAlign w:val="center"/>
          </w:tcPr>
          <w:p w:rsidR="00A23829" w:rsidRPr="002476A2" w:rsidRDefault="00A23829" w:rsidP="00CA161C">
            <w:pPr>
              <w:widowControl w:val="0"/>
              <w:suppressAutoHyphens w:val="0"/>
              <w:ind w:left="57" w:right="57"/>
              <w:jc w:val="center"/>
              <w:rPr>
                <w:b/>
                <w:bCs/>
                <w:sz w:val="20"/>
                <w:szCs w:val="20"/>
              </w:rPr>
            </w:pPr>
          </w:p>
        </w:tc>
      </w:tr>
      <w:tr w:rsidR="00A2585D" w:rsidRPr="002476A2" w:rsidTr="00594FA9">
        <w:trPr>
          <w:cantSplit/>
          <w:trHeight w:val="1871"/>
        </w:trPr>
        <w:tc>
          <w:tcPr>
            <w:tcW w:w="419" w:type="dxa"/>
            <w:vAlign w:val="center"/>
            <w:hideMark/>
          </w:tcPr>
          <w:p w:rsidR="00A2585D" w:rsidRPr="002476A2" w:rsidRDefault="00A2585D" w:rsidP="00E2093C">
            <w:pPr>
              <w:widowControl w:val="0"/>
              <w:suppressAutoHyphens w:val="0"/>
              <w:ind w:left="-57" w:right="-57"/>
              <w:jc w:val="center"/>
              <w:rPr>
                <w:b/>
                <w:bCs/>
                <w:sz w:val="20"/>
                <w:szCs w:val="20"/>
              </w:rPr>
            </w:pPr>
            <w:r w:rsidRPr="002476A2">
              <w:rPr>
                <w:b/>
                <w:bCs/>
                <w:sz w:val="20"/>
                <w:szCs w:val="20"/>
              </w:rPr>
              <w:t>№</w:t>
            </w:r>
          </w:p>
        </w:tc>
        <w:tc>
          <w:tcPr>
            <w:tcW w:w="567" w:type="dxa"/>
            <w:textDirection w:val="btLr"/>
            <w:vAlign w:val="center"/>
            <w:hideMark/>
          </w:tcPr>
          <w:p w:rsidR="00A2585D" w:rsidRPr="002476A2" w:rsidRDefault="00A2585D" w:rsidP="002476A2">
            <w:pPr>
              <w:widowControl w:val="0"/>
              <w:suppressAutoHyphens w:val="0"/>
              <w:ind w:left="57" w:right="57"/>
              <w:jc w:val="center"/>
              <w:rPr>
                <w:b/>
                <w:bCs/>
                <w:sz w:val="20"/>
                <w:szCs w:val="20"/>
              </w:rPr>
            </w:pPr>
            <w:r w:rsidRPr="002476A2">
              <w:rPr>
                <w:b/>
                <w:bCs/>
                <w:sz w:val="20"/>
                <w:szCs w:val="20"/>
              </w:rPr>
              <w:t xml:space="preserve">Кадастровый </w:t>
            </w:r>
            <w:r w:rsidRPr="002476A2">
              <w:rPr>
                <w:b/>
                <w:bCs/>
                <w:sz w:val="20"/>
                <w:szCs w:val="20"/>
              </w:rPr>
              <w:br w:type="page"/>
              <w:t>номер ЗУ</w:t>
            </w:r>
          </w:p>
        </w:tc>
        <w:tc>
          <w:tcPr>
            <w:tcW w:w="603" w:type="dxa"/>
            <w:textDirection w:val="btLr"/>
            <w:vAlign w:val="center"/>
            <w:hideMark/>
          </w:tcPr>
          <w:p w:rsidR="00A2585D" w:rsidRPr="002476A2" w:rsidRDefault="00A2585D" w:rsidP="002476A2">
            <w:pPr>
              <w:widowControl w:val="0"/>
              <w:suppressAutoHyphens w:val="0"/>
              <w:ind w:left="57" w:right="57"/>
              <w:jc w:val="center"/>
              <w:rPr>
                <w:b/>
                <w:bCs/>
                <w:sz w:val="20"/>
                <w:szCs w:val="20"/>
              </w:rPr>
            </w:pPr>
            <w:r w:rsidRPr="002476A2">
              <w:rPr>
                <w:b/>
                <w:bCs/>
                <w:sz w:val="20"/>
                <w:szCs w:val="20"/>
              </w:rPr>
              <w:t>Образуемый ЗУ</w:t>
            </w:r>
          </w:p>
        </w:tc>
        <w:tc>
          <w:tcPr>
            <w:tcW w:w="3231" w:type="dxa"/>
            <w:textDirection w:val="btLr"/>
            <w:vAlign w:val="center"/>
            <w:hideMark/>
          </w:tcPr>
          <w:p w:rsidR="00A2585D" w:rsidRPr="002476A2" w:rsidRDefault="00A2585D" w:rsidP="002476A2">
            <w:pPr>
              <w:widowControl w:val="0"/>
              <w:suppressAutoHyphens w:val="0"/>
              <w:ind w:left="57" w:right="57"/>
              <w:jc w:val="center"/>
              <w:rPr>
                <w:b/>
                <w:bCs/>
                <w:sz w:val="20"/>
                <w:szCs w:val="20"/>
              </w:rPr>
            </w:pPr>
            <w:r w:rsidRPr="002476A2">
              <w:rPr>
                <w:b/>
                <w:bCs/>
                <w:sz w:val="20"/>
                <w:szCs w:val="20"/>
              </w:rPr>
              <w:t>Наименование сооружения</w:t>
            </w:r>
          </w:p>
        </w:tc>
        <w:tc>
          <w:tcPr>
            <w:tcW w:w="1134" w:type="dxa"/>
            <w:textDirection w:val="btLr"/>
            <w:vAlign w:val="center"/>
          </w:tcPr>
          <w:p w:rsidR="00A2585D" w:rsidRPr="002476A2" w:rsidRDefault="00A2585D" w:rsidP="002476A2">
            <w:pPr>
              <w:widowControl w:val="0"/>
              <w:suppressAutoHyphens w:val="0"/>
              <w:ind w:left="57" w:right="57"/>
              <w:jc w:val="center"/>
              <w:rPr>
                <w:b/>
                <w:bCs/>
                <w:sz w:val="20"/>
                <w:szCs w:val="20"/>
              </w:rPr>
            </w:pPr>
            <w:r w:rsidRPr="002476A2">
              <w:rPr>
                <w:b/>
                <w:bCs/>
                <w:sz w:val="20"/>
                <w:szCs w:val="20"/>
              </w:rPr>
              <w:t>Правообладатель</w:t>
            </w:r>
          </w:p>
        </w:tc>
        <w:tc>
          <w:tcPr>
            <w:tcW w:w="567" w:type="dxa"/>
            <w:textDirection w:val="btLr"/>
            <w:vAlign w:val="center"/>
            <w:hideMark/>
          </w:tcPr>
          <w:p w:rsidR="00A2585D" w:rsidRPr="002476A2" w:rsidRDefault="00A2585D" w:rsidP="002476A2">
            <w:pPr>
              <w:widowControl w:val="0"/>
              <w:suppressAutoHyphens w:val="0"/>
              <w:ind w:left="57" w:right="57"/>
              <w:jc w:val="center"/>
              <w:rPr>
                <w:b/>
                <w:bCs/>
                <w:sz w:val="20"/>
                <w:szCs w:val="20"/>
              </w:rPr>
            </w:pPr>
            <w:r w:rsidRPr="002476A2">
              <w:rPr>
                <w:b/>
                <w:bCs/>
                <w:sz w:val="20"/>
                <w:szCs w:val="20"/>
              </w:rPr>
              <w:t>Категория земель</w:t>
            </w:r>
          </w:p>
        </w:tc>
        <w:tc>
          <w:tcPr>
            <w:tcW w:w="1417" w:type="dxa"/>
            <w:textDirection w:val="btLr"/>
            <w:vAlign w:val="center"/>
            <w:hideMark/>
          </w:tcPr>
          <w:p w:rsidR="00A2585D" w:rsidRPr="002476A2" w:rsidRDefault="00A2585D" w:rsidP="002476A2">
            <w:pPr>
              <w:widowControl w:val="0"/>
              <w:suppressAutoHyphens w:val="0"/>
              <w:ind w:left="57" w:right="57"/>
              <w:jc w:val="center"/>
              <w:rPr>
                <w:b/>
                <w:bCs/>
                <w:sz w:val="20"/>
                <w:szCs w:val="20"/>
              </w:rPr>
            </w:pPr>
            <w:r w:rsidRPr="002476A2">
              <w:rPr>
                <w:b/>
                <w:bCs/>
                <w:sz w:val="20"/>
                <w:szCs w:val="20"/>
              </w:rPr>
              <w:t>Вид разрешённого использования</w:t>
            </w:r>
          </w:p>
        </w:tc>
        <w:tc>
          <w:tcPr>
            <w:tcW w:w="1275" w:type="dxa"/>
            <w:textDirection w:val="btLr"/>
            <w:vAlign w:val="center"/>
            <w:hideMark/>
          </w:tcPr>
          <w:p w:rsidR="00A2585D" w:rsidRPr="002476A2" w:rsidRDefault="00A2585D" w:rsidP="002476A2">
            <w:pPr>
              <w:widowControl w:val="0"/>
              <w:suppressAutoHyphens w:val="0"/>
              <w:ind w:left="57" w:right="57"/>
              <w:jc w:val="center"/>
              <w:rPr>
                <w:b/>
                <w:bCs/>
                <w:sz w:val="20"/>
                <w:szCs w:val="20"/>
              </w:rPr>
            </w:pPr>
            <w:r w:rsidRPr="002476A2">
              <w:rPr>
                <w:b/>
                <w:bCs/>
                <w:sz w:val="20"/>
                <w:szCs w:val="20"/>
              </w:rPr>
              <w:t>Местоположение ЗУ</w:t>
            </w:r>
          </w:p>
        </w:tc>
        <w:tc>
          <w:tcPr>
            <w:tcW w:w="284" w:type="dxa"/>
            <w:textDirection w:val="btLr"/>
            <w:vAlign w:val="center"/>
            <w:hideMark/>
          </w:tcPr>
          <w:p w:rsidR="00A2585D" w:rsidRPr="002476A2" w:rsidRDefault="00A2585D" w:rsidP="002476A2">
            <w:pPr>
              <w:widowControl w:val="0"/>
              <w:suppressAutoHyphens w:val="0"/>
              <w:ind w:left="57" w:right="57"/>
              <w:jc w:val="center"/>
              <w:rPr>
                <w:b/>
                <w:bCs/>
                <w:sz w:val="20"/>
                <w:szCs w:val="20"/>
              </w:rPr>
            </w:pPr>
            <w:r w:rsidRPr="002476A2">
              <w:rPr>
                <w:b/>
                <w:bCs/>
                <w:sz w:val="20"/>
                <w:szCs w:val="20"/>
              </w:rPr>
              <w:t xml:space="preserve">Площадь </w:t>
            </w:r>
            <w:proofErr w:type="spellStart"/>
            <w:r w:rsidRPr="002476A2">
              <w:rPr>
                <w:b/>
                <w:bCs/>
                <w:sz w:val="20"/>
                <w:szCs w:val="20"/>
              </w:rPr>
              <w:t>кв.м</w:t>
            </w:r>
            <w:proofErr w:type="spellEnd"/>
            <w:r w:rsidRPr="002476A2">
              <w:rPr>
                <w:b/>
                <w:bCs/>
                <w:sz w:val="20"/>
                <w:szCs w:val="20"/>
              </w:rPr>
              <w:t>.</w:t>
            </w:r>
          </w:p>
        </w:tc>
      </w:tr>
      <w:tr w:rsidR="001466E0" w:rsidRPr="002476A2" w:rsidTr="008034DC">
        <w:trPr>
          <w:cantSplit/>
          <w:trHeight w:val="1701"/>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1</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63:31:0908005:26</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:26:ЗУ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площадку скважины № 52; площадку ТКРС; технологический проезд к сооружениям скважины № 52; площадку для обустройства скважины № 52</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Общая долевая собственность</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с/х производства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р-н Сергиевский,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8584</w:t>
            </w:r>
          </w:p>
        </w:tc>
      </w:tr>
      <w:tr w:rsidR="001466E0" w:rsidRPr="002476A2" w:rsidTr="008034DC">
        <w:trPr>
          <w:cantSplit/>
          <w:trHeight w:val="1701"/>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2</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63:31:0908005:26</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:26:ЗУ</w:t>
            </w:r>
            <w:proofErr w:type="gramStart"/>
            <w:r w:rsidRPr="001466E0">
              <w:rPr>
                <w:color w:val="000000"/>
                <w:sz w:val="20"/>
                <w:szCs w:val="20"/>
              </w:rPr>
              <w:t>2</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площадку ИУ; технологический прое</w:t>
            </w:r>
            <w:proofErr w:type="gramStart"/>
            <w:r w:rsidRPr="001466E0">
              <w:rPr>
                <w:color w:val="000000"/>
                <w:sz w:val="20"/>
                <w:szCs w:val="20"/>
              </w:rPr>
              <w:t>зд к пл</w:t>
            </w:r>
            <w:proofErr w:type="gramEnd"/>
            <w:r w:rsidRPr="001466E0">
              <w:rPr>
                <w:color w:val="000000"/>
                <w:sz w:val="20"/>
                <w:szCs w:val="20"/>
              </w:rPr>
              <w:t>ощадке ИУ</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Общая долевая собственность</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с/х производства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р-н Сергиевский,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743</w:t>
            </w:r>
          </w:p>
        </w:tc>
      </w:tr>
      <w:tr w:rsidR="001466E0" w:rsidRPr="002476A2" w:rsidTr="008034DC">
        <w:trPr>
          <w:cantSplit/>
          <w:trHeight w:val="1701"/>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63:31:0908005:26</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:26:ЗУ3</w:t>
            </w:r>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площадку ИУ; технологический прое</w:t>
            </w:r>
            <w:proofErr w:type="gramStart"/>
            <w:r w:rsidRPr="001466E0">
              <w:rPr>
                <w:color w:val="000000"/>
                <w:sz w:val="20"/>
                <w:szCs w:val="20"/>
              </w:rPr>
              <w:t>зд к пл</w:t>
            </w:r>
            <w:proofErr w:type="gramEnd"/>
            <w:r w:rsidRPr="001466E0">
              <w:rPr>
                <w:color w:val="000000"/>
                <w:sz w:val="20"/>
                <w:szCs w:val="20"/>
              </w:rPr>
              <w:t>ощадке ИУ; узел приёма ОУ</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Общая долевая собственность</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с/х производства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р-н Сергиевский,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10641</w:t>
            </w:r>
          </w:p>
        </w:tc>
      </w:tr>
      <w:tr w:rsidR="001466E0" w:rsidRPr="002476A2" w:rsidTr="00E55642">
        <w:trPr>
          <w:cantSplit/>
          <w:trHeight w:val="3118"/>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4</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63:31:0908005:26</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:26/чзу</w:t>
            </w:r>
            <w:proofErr w:type="gramStart"/>
            <w:r w:rsidRPr="001466E0">
              <w:rPr>
                <w:color w:val="000000"/>
                <w:sz w:val="20"/>
                <w:szCs w:val="20"/>
              </w:rPr>
              <w:t>1</w:t>
            </w:r>
            <w:proofErr w:type="gramEnd"/>
          </w:p>
        </w:tc>
        <w:tc>
          <w:tcPr>
            <w:tcW w:w="3231" w:type="dxa"/>
            <w:vAlign w:val="center"/>
          </w:tcPr>
          <w:p w:rsidR="001466E0" w:rsidRPr="001466E0" w:rsidRDefault="001466E0" w:rsidP="00F64E41">
            <w:pPr>
              <w:widowControl w:val="0"/>
              <w:suppressAutoHyphens w:val="0"/>
              <w:spacing w:line="228" w:lineRule="auto"/>
              <w:jc w:val="center"/>
              <w:rPr>
                <w:color w:val="000000"/>
                <w:sz w:val="20"/>
                <w:szCs w:val="20"/>
              </w:rPr>
            </w:pPr>
            <w:r w:rsidRPr="001466E0">
              <w:rPr>
                <w:color w:val="000000"/>
                <w:sz w:val="20"/>
                <w:szCs w:val="20"/>
              </w:rPr>
              <w:t>Зем</w:t>
            </w:r>
            <w:r w:rsidR="008034DC">
              <w:rPr>
                <w:color w:val="000000"/>
                <w:sz w:val="20"/>
                <w:szCs w:val="20"/>
              </w:rPr>
              <w:t>ельный</w:t>
            </w:r>
            <w:r w:rsidRPr="001466E0">
              <w:rPr>
                <w:color w:val="000000"/>
                <w:sz w:val="20"/>
                <w:szCs w:val="20"/>
              </w:rPr>
              <w:t xml:space="preserve"> уч</w:t>
            </w:r>
            <w:r w:rsidR="008034DC">
              <w:rPr>
                <w:color w:val="000000"/>
                <w:sz w:val="20"/>
                <w:szCs w:val="20"/>
              </w:rPr>
              <w:t>асток</w:t>
            </w:r>
            <w:r w:rsidRPr="001466E0">
              <w:rPr>
                <w:color w:val="000000"/>
                <w:sz w:val="20"/>
                <w:szCs w:val="20"/>
              </w:rPr>
              <w:t xml:space="preserve"> под: пл</w:t>
            </w:r>
            <w:r w:rsidR="008034DC">
              <w:rPr>
                <w:color w:val="000000"/>
                <w:sz w:val="20"/>
                <w:szCs w:val="20"/>
              </w:rPr>
              <w:t>ощадку</w:t>
            </w:r>
            <w:r w:rsidRPr="001466E0">
              <w:rPr>
                <w:color w:val="000000"/>
                <w:sz w:val="20"/>
                <w:szCs w:val="20"/>
              </w:rPr>
              <w:t xml:space="preserve"> для обустр</w:t>
            </w:r>
            <w:r w:rsidR="008034DC">
              <w:rPr>
                <w:color w:val="000000"/>
                <w:sz w:val="20"/>
                <w:szCs w:val="20"/>
              </w:rPr>
              <w:t xml:space="preserve">ойства скважины </w:t>
            </w:r>
            <w:r w:rsidRPr="001466E0">
              <w:rPr>
                <w:color w:val="000000"/>
                <w:sz w:val="20"/>
                <w:szCs w:val="20"/>
              </w:rPr>
              <w:t>№</w:t>
            </w:r>
            <w:r w:rsidR="008034DC">
              <w:rPr>
                <w:color w:val="000000"/>
                <w:sz w:val="20"/>
                <w:szCs w:val="20"/>
              </w:rPr>
              <w:t xml:space="preserve"> </w:t>
            </w:r>
            <w:r w:rsidRPr="001466E0">
              <w:rPr>
                <w:color w:val="000000"/>
                <w:sz w:val="20"/>
                <w:szCs w:val="20"/>
              </w:rPr>
              <w:t>52; тр</w:t>
            </w:r>
            <w:r w:rsidR="008034DC">
              <w:rPr>
                <w:color w:val="000000"/>
                <w:sz w:val="20"/>
                <w:szCs w:val="20"/>
              </w:rPr>
              <w:t>ассу</w:t>
            </w:r>
            <w:r w:rsidRPr="001466E0">
              <w:rPr>
                <w:color w:val="000000"/>
                <w:sz w:val="20"/>
                <w:szCs w:val="20"/>
              </w:rPr>
              <w:t xml:space="preserve"> вык</w:t>
            </w:r>
            <w:r w:rsidR="008034DC">
              <w:rPr>
                <w:color w:val="000000"/>
                <w:sz w:val="20"/>
                <w:szCs w:val="20"/>
              </w:rPr>
              <w:t>идного</w:t>
            </w:r>
            <w:r w:rsidRPr="001466E0">
              <w:rPr>
                <w:color w:val="000000"/>
                <w:sz w:val="20"/>
                <w:szCs w:val="20"/>
              </w:rPr>
              <w:t xml:space="preserve"> труб</w:t>
            </w:r>
            <w:r w:rsidR="008034DC">
              <w:rPr>
                <w:color w:val="000000"/>
                <w:sz w:val="20"/>
                <w:szCs w:val="20"/>
              </w:rPr>
              <w:t xml:space="preserve">опровода: от скважины </w:t>
            </w:r>
            <w:r w:rsidRPr="001466E0">
              <w:rPr>
                <w:color w:val="000000"/>
                <w:sz w:val="20"/>
                <w:szCs w:val="20"/>
              </w:rPr>
              <w:t>№</w:t>
            </w:r>
            <w:r w:rsidR="008034DC">
              <w:rPr>
                <w:color w:val="000000"/>
                <w:sz w:val="20"/>
                <w:szCs w:val="20"/>
              </w:rPr>
              <w:t xml:space="preserve"> 52, от скважины </w:t>
            </w:r>
            <w:r w:rsidRPr="001466E0">
              <w:rPr>
                <w:color w:val="000000"/>
                <w:sz w:val="20"/>
                <w:szCs w:val="20"/>
              </w:rPr>
              <w:t>№</w:t>
            </w:r>
            <w:r w:rsidR="008034DC">
              <w:rPr>
                <w:color w:val="000000"/>
                <w:sz w:val="20"/>
                <w:szCs w:val="20"/>
              </w:rPr>
              <w:t xml:space="preserve"> </w:t>
            </w:r>
            <w:r w:rsidRPr="001466E0">
              <w:rPr>
                <w:color w:val="000000"/>
                <w:sz w:val="20"/>
                <w:szCs w:val="20"/>
              </w:rPr>
              <w:t>50; защ</w:t>
            </w:r>
            <w:r w:rsidR="008034DC">
              <w:rPr>
                <w:color w:val="000000"/>
                <w:sz w:val="20"/>
                <w:szCs w:val="20"/>
              </w:rPr>
              <w:t>итное</w:t>
            </w:r>
            <w:r w:rsidRPr="001466E0">
              <w:rPr>
                <w:color w:val="000000"/>
                <w:sz w:val="20"/>
                <w:szCs w:val="20"/>
              </w:rPr>
              <w:t xml:space="preserve"> устр</w:t>
            </w:r>
            <w:r w:rsidR="008034DC">
              <w:rPr>
                <w:color w:val="000000"/>
                <w:sz w:val="20"/>
                <w:szCs w:val="20"/>
              </w:rPr>
              <w:t>ойство</w:t>
            </w:r>
            <w:r w:rsidRPr="001466E0">
              <w:rPr>
                <w:color w:val="000000"/>
                <w:sz w:val="20"/>
                <w:szCs w:val="20"/>
              </w:rPr>
              <w:t xml:space="preserve"> для откачки из защ</w:t>
            </w:r>
            <w:r w:rsidR="008034DC">
              <w:rPr>
                <w:color w:val="000000"/>
                <w:sz w:val="20"/>
                <w:szCs w:val="20"/>
              </w:rPr>
              <w:t>итного</w:t>
            </w:r>
            <w:r w:rsidRPr="001466E0">
              <w:rPr>
                <w:color w:val="000000"/>
                <w:sz w:val="20"/>
                <w:szCs w:val="20"/>
              </w:rPr>
              <w:t xml:space="preserve"> футляра; КИП; опозн</w:t>
            </w:r>
            <w:r w:rsidR="008034DC">
              <w:rPr>
                <w:color w:val="000000"/>
                <w:sz w:val="20"/>
                <w:szCs w:val="20"/>
              </w:rPr>
              <w:t>авательный</w:t>
            </w:r>
            <w:r w:rsidRPr="001466E0">
              <w:rPr>
                <w:color w:val="000000"/>
                <w:sz w:val="20"/>
                <w:szCs w:val="20"/>
              </w:rPr>
              <w:t xml:space="preserve"> знак; пл</w:t>
            </w:r>
            <w:r w:rsidR="00F64E41">
              <w:rPr>
                <w:color w:val="000000"/>
                <w:sz w:val="20"/>
                <w:szCs w:val="20"/>
              </w:rPr>
              <w:t xml:space="preserve">ощадку </w:t>
            </w:r>
            <w:r w:rsidRPr="001466E0">
              <w:rPr>
                <w:color w:val="000000"/>
                <w:sz w:val="20"/>
                <w:szCs w:val="20"/>
              </w:rPr>
              <w:t>обустр</w:t>
            </w:r>
            <w:r w:rsidR="00F64E41">
              <w:rPr>
                <w:color w:val="000000"/>
                <w:sz w:val="20"/>
                <w:szCs w:val="20"/>
              </w:rPr>
              <w:t>ойства</w:t>
            </w:r>
            <w:r w:rsidRPr="001466E0">
              <w:rPr>
                <w:color w:val="000000"/>
                <w:sz w:val="20"/>
                <w:szCs w:val="20"/>
              </w:rPr>
              <w:t xml:space="preserve"> ИУ и узла пр</w:t>
            </w:r>
            <w:r w:rsidR="00F64E41">
              <w:rPr>
                <w:color w:val="000000"/>
                <w:sz w:val="20"/>
                <w:szCs w:val="20"/>
              </w:rPr>
              <w:t>иёма</w:t>
            </w:r>
            <w:r w:rsidRPr="001466E0">
              <w:rPr>
                <w:color w:val="000000"/>
                <w:sz w:val="20"/>
                <w:szCs w:val="20"/>
              </w:rPr>
              <w:t xml:space="preserve"> ОУ; тр</w:t>
            </w:r>
            <w:r w:rsidR="00F64E41">
              <w:rPr>
                <w:color w:val="000000"/>
                <w:sz w:val="20"/>
                <w:szCs w:val="20"/>
              </w:rPr>
              <w:t>ассу</w:t>
            </w:r>
            <w:r w:rsidRPr="001466E0">
              <w:rPr>
                <w:color w:val="000000"/>
                <w:sz w:val="20"/>
                <w:szCs w:val="20"/>
              </w:rPr>
              <w:t xml:space="preserve"> </w:t>
            </w:r>
            <w:r w:rsidR="00F64E41">
              <w:rPr>
                <w:color w:val="000000"/>
                <w:sz w:val="20"/>
                <w:szCs w:val="20"/>
              </w:rPr>
              <w:t>нефтегазосборного</w:t>
            </w:r>
            <w:r w:rsidRPr="001466E0">
              <w:rPr>
                <w:color w:val="000000"/>
                <w:sz w:val="20"/>
                <w:szCs w:val="20"/>
              </w:rPr>
              <w:t xml:space="preserve"> труб</w:t>
            </w:r>
            <w:r w:rsidR="00F64E41">
              <w:rPr>
                <w:color w:val="000000"/>
                <w:sz w:val="20"/>
                <w:szCs w:val="20"/>
              </w:rPr>
              <w:t>опровода; трассу</w:t>
            </w:r>
            <w:r w:rsidRPr="001466E0">
              <w:rPr>
                <w:color w:val="000000"/>
                <w:sz w:val="20"/>
                <w:szCs w:val="20"/>
              </w:rPr>
              <w:t xml:space="preserve"> </w:t>
            </w:r>
            <w:proofErr w:type="gramStart"/>
            <w:r w:rsidRPr="001466E0">
              <w:rPr>
                <w:color w:val="000000"/>
                <w:sz w:val="20"/>
                <w:szCs w:val="20"/>
              </w:rPr>
              <w:t>ВЛ</w:t>
            </w:r>
            <w:proofErr w:type="gramEnd"/>
            <w:r w:rsidRPr="001466E0">
              <w:rPr>
                <w:color w:val="000000"/>
                <w:sz w:val="20"/>
                <w:szCs w:val="20"/>
              </w:rPr>
              <w:t xml:space="preserve"> к: пл</w:t>
            </w:r>
            <w:r w:rsidR="00F64E41">
              <w:rPr>
                <w:color w:val="000000"/>
                <w:sz w:val="20"/>
                <w:szCs w:val="20"/>
              </w:rPr>
              <w:t xml:space="preserve">ощадке ИУ, скважине </w:t>
            </w:r>
            <w:r w:rsidRPr="001466E0">
              <w:rPr>
                <w:color w:val="000000"/>
                <w:sz w:val="20"/>
                <w:szCs w:val="20"/>
              </w:rPr>
              <w:t>№</w:t>
            </w:r>
            <w:r w:rsidR="00F64E41">
              <w:rPr>
                <w:color w:val="000000"/>
                <w:sz w:val="20"/>
                <w:szCs w:val="20"/>
              </w:rPr>
              <w:t xml:space="preserve"> 52, площадке</w:t>
            </w:r>
            <w:r w:rsidRPr="001466E0">
              <w:rPr>
                <w:color w:val="000000"/>
                <w:sz w:val="20"/>
                <w:szCs w:val="20"/>
              </w:rPr>
              <w:t xml:space="preserve"> МБСНУ; опору ЛЭП; тр</w:t>
            </w:r>
            <w:r w:rsidR="00F64E41">
              <w:rPr>
                <w:color w:val="000000"/>
                <w:sz w:val="20"/>
                <w:szCs w:val="20"/>
              </w:rPr>
              <w:t>ассу</w:t>
            </w:r>
            <w:r w:rsidRPr="001466E0">
              <w:rPr>
                <w:color w:val="000000"/>
                <w:sz w:val="20"/>
                <w:szCs w:val="20"/>
              </w:rPr>
              <w:t xml:space="preserve"> лин</w:t>
            </w:r>
            <w:r w:rsidR="00F64E41">
              <w:rPr>
                <w:color w:val="000000"/>
                <w:sz w:val="20"/>
                <w:szCs w:val="20"/>
              </w:rPr>
              <w:t>ии</w:t>
            </w:r>
            <w:r w:rsidRPr="001466E0">
              <w:rPr>
                <w:color w:val="000000"/>
                <w:sz w:val="20"/>
                <w:szCs w:val="20"/>
              </w:rPr>
              <w:t xml:space="preserve"> ан</w:t>
            </w:r>
            <w:r w:rsidR="00F64E41">
              <w:rPr>
                <w:color w:val="000000"/>
                <w:sz w:val="20"/>
                <w:szCs w:val="20"/>
              </w:rPr>
              <w:t>одного заземления</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Общая долевая собственность</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с/х производства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р-н Сергиевский,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85187</w:t>
            </w:r>
          </w:p>
        </w:tc>
      </w:tr>
      <w:tr w:rsidR="001466E0" w:rsidRPr="002476A2" w:rsidTr="001466E0">
        <w:trPr>
          <w:cantSplit/>
          <w:trHeight w:val="2268"/>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5</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63:31:0000000:5061</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:5061/чзу</w:t>
            </w:r>
            <w:proofErr w:type="gramStart"/>
            <w:r w:rsidRPr="001466E0">
              <w:rPr>
                <w:color w:val="000000"/>
                <w:sz w:val="20"/>
                <w:szCs w:val="20"/>
              </w:rPr>
              <w:t>1</w:t>
            </w:r>
            <w:proofErr w:type="gramEnd"/>
          </w:p>
        </w:tc>
        <w:tc>
          <w:tcPr>
            <w:tcW w:w="3231" w:type="dxa"/>
            <w:vAlign w:val="center"/>
          </w:tcPr>
          <w:p w:rsidR="001466E0" w:rsidRPr="001466E0" w:rsidRDefault="001466E0" w:rsidP="00F64E41">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выкидного трубопровода от скв</w:t>
            </w:r>
            <w:r w:rsidR="00F64E41">
              <w:rPr>
                <w:color w:val="000000"/>
                <w:sz w:val="20"/>
                <w:szCs w:val="20"/>
              </w:rPr>
              <w:t>ажины</w:t>
            </w:r>
            <w:r w:rsidRPr="001466E0">
              <w:rPr>
                <w:color w:val="000000"/>
                <w:sz w:val="20"/>
                <w:szCs w:val="20"/>
              </w:rPr>
              <w:t xml:space="preserve"> № 50; защ</w:t>
            </w:r>
            <w:r w:rsidR="00F64E41">
              <w:rPr>
                <w:color w:val="000000"/>
                <w:sz w:val="20"/>
                <w:szCs w:val="20"/>
              </w:rPr>
              <w:t>итное</w:t>
            </w:r>
            <w:r w:rsidRPr="001466E0">
              <w:rPr>
                <w:color w:val="000000"/>
                <w:sz w:val="20"/>
                <w:szCs w:val="20"/>
              </w:rPr>
              <w:t xml:space="preserve"> устройство для откачки из защ</w:t>
            </w:r>
            <w:r w:rsidR="00F64E41">
              <w:rPr>
                <w:color w:val="000000"/>
                <w:sz w:val="20"/>
                <w:szCs w:val="20"/>
              </w:rPr>
              <w:t>итного футляра; КИП; опознавательный</w:t>
            </w:r>
            <w:r w:rsidRPr="001466E0">
              <w:rPr>
                <w:color w:val="000000"/>
                <w:sz w:val="20"/>
                <w:szCs w:val="20"/>
              </w:rPr>
              <w:t xml:space="preserve"> знак; площадку для складирования ДКР; площадку для обустр</w:t>
            </w:r>
            <w:r w:rsidR="00F64E41">
              <w:rPr>
                <w:color w:val="000000"/>
                <w:sz w:val="20"/>
                <w:szCs w:val="20"/>
              </w:rPr>
              <w:t>ойства</w:t>
            </w:r>
            <w:r w:rsidRPr="001466E0">
              <w:rPr>
                <w:color w:val="000000"/>
                <w:sz w:val="20"/>
                <w:szCs w:val="20"/>
              </w:rPr>
              <w:t xml:space="preserve"> проектируемых сооружений;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Мухранов</w:t>
            </w:r>
            <w:proofErr w:type="spellEnd"/>
            <w:r w:rsidRPr="001466E0">
              <w:rPr>
                <w:color w:val="000000"/>
                <w:sz w:val="20"/>
                <w:szCs w:val="20"/>
              </w:rPr>
              <w:t xml:space="preserve"> Владимир Васильевич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РФ, Самарская обл., м</w:t>
            </w:r>
            <w:proofErr w:type="gramStart"/>
            <w:r w:rsidRPr="001466E0">
              <w:rPr>
                <w:color w:val="000000"/>
                <w:sz w:val="20"/>
                <w:szCs w:val="20"/>
              </w:rPr>
              <w:t>.р</w:t>
            </w:r>
            <w:proofErr w:type="gramEnd"/>
            <w:r w:rsidRPr="001466E0">
              <w:rPr>
                <w:color w:val="000000"/>
                <w:sz w:val="20"/>
                <w:szCs w:val="20"/>
              </w:rPr>
              <w:t xml:space="preserve">-н Сергиевский, </w:t>
            </w:r>
            <w:r w:rsidR="00F64E41">
              <w:rPr>
                <w:color w:val="000000"/>
                <w:sz w:val="20"/>
                <w:szCs w:val="20"/>
              </w:rPr>
              <w:br/>
            </w:r>
            <w:r w:rsidRPr="001466E0">
              <w:rPr>
                <w:color w:val="000000"/>
                <w:sz w:val="20"/>
                <w:szCs w:val="20"/>
              </w:rPr>
              <w:t>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44886</w:t>
            </w:r>
          </w:p>
        </w:tc>
      </w:tr>
      <w:tr w:rsidR="001466E0" w:rsidRPr="002476A2" w:rsidTr="00495EBE">
        <w:trPr>
          <w:cantSplit/>
          <w:trHeight w:val="3515"/>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lastRenderedPageBreak/>
              <w:t>6</w:t>
            </w:r>
          </w:p>
        </w:tc>
        <w:tc>
          <w:tcPr>
            <w:tcW w:w="567" w:type="dxa"/>
            <w:textDirection w:val="btLr"/>
            <w:vAlign w:val="center"/>
          </w:tcPr>
          <w:p w:rsidR="001466E0" w:rsidRPr="001466E0" w:rsidRDefault="001466E0" w:rsidP="00FA5CC5">
            <w:pPr>
              <w:widowControl w:val="0"/>
              <w:suppressAutoHyphens w:val="0"/>
              <w:spacing w:line="228" w:lineRule="auto"/>
              <w:ind w:left="113" w:right="113"/>
              <w:jc w:val="center"/>
              <w:rPr>
                <w:color w:val="000000"/>
                <w:sz w:val="20"/>
                <w:szCs w:val="20"/>
              </w:rPr>
            </w:pPr>
            <w:r w:rsidRPr="001466E0">
              <w:rPr>
                <w:color w:val="000000"/>
                <w:sz w:val="20"/>
                <w:szCs w:val="20"/>
              </w:rPr>
              <w:t>63:31:0000000:7</w:t>
            </w:r>
            <w:r w:rsidR="00FA5CC5">
              <w:rPr>
                <w:color w:val="000000"/>
                <w:sz w:val="20"/>
                <w:szCs w:val="20"/>
              </w:rPr>
              <w:t>37</w:t>
            </w:r>
            <w:r w:rsidRPr="001466E0">
              <w:rPr>
                <w:color w:val="000000"/>
                <w:sz w:val="20"/>
                <w:szCs w:val="20"/>
              </w:rPr>
              <w:t>; (63:31:0000000:5061)</w:t>
            </w:r>
          </w:p>
        </w:tc>
        <w:tc>
          <w:tcPr>
            <w:tcW w:w="603" w:type="dxa"/>
            <w:textDirection w:val="btLr"/>
            <w:vAlign w:val="center"/>
          </w:tcPr>
          <w:p w:rsidR="001466E0" w:rsidRPr="001466E0" w:rsidRDefault="001466E0" w:rsidP="00FA5CC5">
            <w:pPr>
              <w:widowControl w:val="0"/>
              <w:suppressAutoHyphens w:val="0"/>
              <w:spacing w:line="228" w:lineRule="auto"/>
              <w:ind w:left="113" w:right="113"/>
              <w:jc w:val="center"/>
              <w:rPr>
                <w:color w:val="000000"/>
                <w:sz w:val="20"/>
                <w:szCs w:val="20"/>
              </w:rPr>
            </w:pPr>
            <w:r w:rsidRPr="001466E0">
              <w:rPr>
                <w:color w:val="000000"/>
                <w:sz w:val="20"/>
                <w:szCs w:val="20"/>
              </w:rPr>
              <w:t>:7</w:t>
            </w:r>
            <w:r w:rsidR="00FA5CC5">
              <w:rPr>
                <w:color w:val="000000"/>
                <w:sz w:val="20"/>
                <w:szCs w:val="20"/>
              </w:rPr>
              <w:t>37</w:t>
            </w:r>
            <w:r w:rsidRPr="001466E0">
              <w:rPr>
                <w:color w:val="000000"/>
                <w:sz w:val="20"/>
                <w:szCs w:val="20"/>
              </w:rPr>
              <w:t>/чзу</w:t>
            </w:r>
            <w:proofErr w:type="gramStart"/>
            <w:r w:rsidRPr="001466E0">
              <w:rPr>
                <w:color w:val="000000"/>
                <w:sz w:val="20"/>
                <w:szCs w:val="20"/>
              </w:rPr>
              <w:t>1</w:t>
            </w:r>
            <w:proofErr w:type="gramEnd"/>
            <w:r w:rsidRPr="001466E0">
              <w:rPr>
                <w:color w:val="000000"/>
                <w:sz w:val="20"/>
                <w:szCs w:val="20"/>
              </w:rPr>
              <w:t xml:space="preserve">; </w:t>
            </w:r>
            <w:r w:rsidR="00495EBE">
              <w:rPr>
                <w:color w:val="000000"/>
                <w:sz w:val="20"/>
                <w:szCs w:val="20"/>
              </w:rPr>
              <w:br/>
            </w:r>
            <w:r w:rsidRPr="001466E0">
              <w:rPr>
                <w:color w:val="000000"/>
                <w:sz w:val="20"/>
                <w:szCs w:val="20"/>
              </w:rPr>
              <w:t>(:5061/чзу2)</w:t>
            </w:r>
          </w:p>
        </w:tc>
        <w:tc>
          <w:tcPr>
            <w:tcW w:w="3231" w:type="dxa"/>
            <w:vAlign w:val="center"/>
          </w:tcPr>
          <w:p w:rsidR="001466E0" w:rsidRPr="001466E0" w:rsidRDefault="001466E0" w:rsidP="00F64E41">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выкидного трубопровода от скв</w:t>
            </w:r>
            <w:r w:rsidR="00F64E41">
              <w:rPr>
                <w:color w:val="000000"/>
                <w:sz w:val="20"/>
                <w:szCs w:val="20"/>
              </w:rPr>
              <w:t>ажины</w:t>
            </w:r>
            <w:r w:rsidRPr="001466E0">
              <w:rPr>
                <w:color w:val="000000"/>
                <w:sz w:val="20"/>
                <w:szCs w:val="20"/>
              </w:rPr>
              <w:t xml:space="preserve"> № 50; площадку для складирования ДКР</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Российская Федерация; </w:t>
            </w:r>
            <w:r w:rsidR="00495EBE">
              <w:rPr>
                <w:color w:val="000000"/>
                <w:sz w:val="20"/>
                <w:szCs w:val="20"/>
              </w:rPr>
              <w:br/>
            </w:r>
            <w:r w:rsidRPr="001466E0">
              <w:rPr>
                <w:color w:val="000000"/>
                <w:sz w:val="20"/>
                <w:szCs w:val="20"/>
              </w:rPr>
              <w:t>(</w:t>
            </w:r>
            <w:proofErr w:type="spellStart"/>
            <w:r w:rsidRPr="001466E0">
              <w:rPr>
                <w:color w:val="000000"/>
                <w:sz w:val="20"/>
                <w:szCs w:val="20"/>
              </w:rPr>
              <w:t>Мухранов</w:t>
            </w:r>
            <w:proofErr w:type="spellEnd"/>
            <w:r w:rsidRPr="001466E0">
              <w:rPr>
                <w:color w:val="000000"/>
                <w:sz w:val="20"/>
                <w:szCs w:val="20"/>
              </w:rPr>
              <w:t xml:space="preserve"> Владимир Васильевич)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Земли лесного фонда; </w:t>
            </w:r>
            <w:r w:rsidR="00495EBE">
              <w:rPr>
                <w:color w:val="000000"/>
                <w:sz w:val="20"/>
                <w:szCs w:val="20"/>
              </w:rPr>
              <w:br/>
            </w: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Заготовка древесины, заготовка и сбор </w:t>
            </w:r>
            <w:proofErr w:type="spellStart"/>
            <w:r w:rsidRPr="001466E0">
              <w:rPr>
                <w:color w:val="000000"/>
                <w:sz w:val="20"/>
                <w:szCs w:val="20"/>
              </w:rPr>
              <w:t>недревесных</w:t>
            </w:r>
            <w:proofErr w:type="spellEnd"/>
            <w:r w:rsidRPr="001466E0">
              <w:rPr>
                <w:color w:val="000000"/>
                <w:sz w:val="20"/>
                <w:szCs w:val="20"/>
              </w:rPr>
              <w:t xml:space="preserve"> лесных ресурсов, заготовка пищевых лесных ресурсов и сбор лекарственных растений и др.; (Для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Сергиевское лесничество, </w:t>
            </w:r>
            <w:proofErr w:type="spellStart"/>
            <w:r w:rsidRPr="001466E0">
              <w:rPr>
                <w:color w:val="000000"/>
                <w:sz w:val="20"/>
                <w:szCs w:val="20"/>
              </w:rPr>
              <w:t>Чекалинское</w:t>
            </w:r>
            <w:proofErr w:type="spellEnd"/>
            <w:r w:rsidRPr="001466E0">
              <w:rPr>
                <w:color w:val="000000"/>
                <w:sz w:val="20"/>
                <w:szCs w:val="20"/>
              </w:rPr>
              <w:t xml:space="preserve"> участковое лесничество, квартал 49, выдел 79; </w:t>
            </w:r>
            <w:r w:rsidR="00495EBE">
              <w:rPr>
                <w:color w:val="000000"/>
                <w:sz w:val="20"/>
                <w:szCs w:val="20"/>
              </w:rPr>
              <w:br/>
            </w:r>
            <w:r w:rsidRPr="001466E0">
              <w:rPr>
                <w:color w:val="000000"/>
                <w:sz w:val="20"/>
                <w:szCs w:val="20"/>
              </w:rPr>
              <w:t>(РФ, Самарская обл., м</w:t>
            </w:r>
            <w:proofErr w:type="gramStart"/>
            <w:r w:rsidRPr="001466E0">
              <w:rPr>
                <w:color w:val="000000"/>
                <w:sz w:val="20"/>
                <w:szCs w:val="20"/>
              </w:rPr>
              <w:t>.р</w:t>
            </w:r>
            <w:proofErr w:type="gramEnd"/>
            <w:r w:rsidRPr="001466E0">
              <w:rPr>
                <w:color w:val="000000"/>
                <w:sz w:val="20"/>
                <w:szCs w:val="20"/>
              </w:rPr>
              <w:t>-н Сергиевский, 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163</w:t>
            </w:r>
          </w:p>
        </w:tc>
      </w:tr>
      <w:tr w:rsidR="001466E0" w:rsidRPr="002476A2" w:rsidTr="001466E0">
        <w:trPr>
          <w:cantSplit/>
          <w:trHeight w:val="2721"/>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7</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:ЗУ</w:t>
            </w:r>
            <w:proofErr w:type="gramStart"/>
            <w:r w:rsidRPr="001466E0">
              <w:rPr>
                <w:color w:val="000000"/>
                <w:sz w:val="20"/>
                <w:szCs w:val="20"/>
              </w:rPr>
              <w:t>1</w:t>
            </w:r>
            <w:proofErr w:type="gramEnd"/>
          </w:p>
        </w:tc>
        <w:tc>
          <w:tcPr>
            <w:tcW w:w="3231" w:type="dxa"/>
            <w:vAlign w:val="center"/>
          </w:tcPr>
          <w:p w:rsidR="001466E0" w:rsidRPr="001466E0" w:rsidRDefault="001466E0" w:rsidP="00900ED4">
            <w:pPr>
              <w:widowControl w:val="0"/>
              <w:suppressAutoHyphens w:val="0"/>
              <w:spacing w:line="228" w:lineRule="auto"/>
              <w:jc w:val="center"/>
              <w:rPr>
                <w:color w:val="000000"/>
                <w:sz w:val="20"/>
                <w:szCs w:val="20"/>
              </w:rPr>
            </w:pPr>
            <w:r w:rsidRPr="001466E0">
              <w:rPr>
                <w:color w:val="000000"/>
                <w:sz w:val="20"/>
                <w:szCs w:val="20"/>
              </w:rPr>
              <w:t>Земельный участок под: тр</w:t>
            </w:r>
            <w:r w:rsidR="00495EBE">
              <w:rPr>
                <w:color w:val="000000"/>
                <w:sz w:val="20"/>
                <w:szCs w:val="20"/>
              </w:rPr>
              <w:t>ассу</w:t>
            </w:r>
            <w:r w:rsidRPr="001466E0">
              <w:rPr>
                <w:color w:val="000000"/>
                <w:sz w:val="20"/>
                <w:szCs w:val="20"/>
              </w:rPr>
              <w:t xml:space="preserve"> вык</w:t>
            </w:r>
            <w:r w:rsidR="00495EBE">
              <w:rPr>
                <w:color w:val="000000"/>
                <w:sz w:val="20"/>
                <w:szCs w:val="20"/>
              </w:rPr>
              <w:t>идного трубопрово</w:t>
            </w:r>
            <w:r w:rsidRPr="001466E0">
              <w:rPr>
                <w:color w:val="000000"/>
                <w:sz w:val="20"/>
                <w:szCs w:val="20"/>
              </w:rPr>
              <w:t>да от скв</w:t>
            </w:r>
            <w:r w:rsidR="00495EBE">
              <w:rPr>
                <w:color w:val="000000"/>
                <w:sz w:val="20"/>
                <w:szCs w:val="20"/>
              </w:rPr>
              <w:t>ажины</w:t>
            </w:r>
            <w:r w:rsidRPr="001466E0">
              <w:rPr>
                <w:color w:val="000000"/>
                <w:sz w:val="20"/>
                <w:szCs w:val="20"/>
              </w:rPr>
              <w:t xml:space="preserve"> № 50; опозн</w:t>
            </w:r>
            <w:r w:rsidR="00495EBE">
              <w:rPr>
                <w:color w:val="000000"/>
                <w:sz w:val="20"/>
                <w:szCs w:val="20"/>
              </w:rPr>
              <w:t>авательный</w:t>
            </w:r>
            <w:r w:rsidRPr="001466E0">
              <w:rPr>
                <w:color w:val="000000"/>
                <w:sz w:val="20"/>
                <w:szCs w:val="20"/>
              </w:rPr>
              <w:t xml:space="preserve"> знак; тр</w:t>
            </w:r>
            <w:r w:rsidR="00495EBE">
              <w:rPr>
                <w:color w:val="000000"/>
                <w:sz w:val="20"/>
                <w:szCs w:val="20"/>
              </w:rPr>
              <w:t>ассу</w:t>
            </w:r>
            <w:r w:rsidRPr="001466E0">
              <w:rPr>
                <w:color w:val="000000"/>
                <w:sz w:val="20"/>
                <w:szCs w:val="20"/>
              </w:rPr>
              <w:t xml:space="preserve"> </w:t>
            </w:r>
            <w:proofErr w:type="gramStart"/>
            <w:r w:rsidRPr="001466E0">
              <w:rPr>
                <w:color w:val="000000"/>
                <w:sz w:val="20"/>
                <w:szCs w:val="20"/>
              </w:rPr>
              <w:t>ВЛ</w:t>
            </w:r>
            <w:proofErr w:type="gramEnd"/>
            <w:r w:rsidRPr="001466E0">
              <w:rPr>
                <w:color w:val="000000"/>
                <w:sz w:val="20"/>
                <w:szCs w:val="20"/>
              </w:rPr>
              <w:t xml:space="preserve"> к пл</w:t>
            </w:r>
            <w:r w:rsidR="00495EBE">
              <w:rPr>
                <w:color w:val="000000"/>
                <w:sz w:val="20"/>
                <w:szCs w:val="20"/>
              </w:rPr>
              <w:t>ощадке</w:t>
            </w:r>
            <w:r w:rsidRPr="001466E0">
              <w:rPr>
                <w:color w:val="000000"/>
                <w:sz w:val="20"/>
                <w:szCs w:val="20"/>
              </w:rPr>
              <w:t xml:space="preserve"> ИУ; опору ЛЭП; тр</w:t>
            </w:r>
            <w:r w:rsidR="00495EBE">
              <w:rPr>
                <w:color w:val="000000"/>
                <w:sz w:val="20"/>
                <w:szCs w:val="20"/>
              </w:rPr>
              <w:t>ассу</w:t>
            </w:r>
            <w:r w:rsidRPr="001466E0">
              <w:rPr>
                <w:color w:val="000000"/>
                <w:sz w:val="20"/>
                <w:szCs w:val="20"/>
              </w:rPr>
              <w:t xml:space="preserve"> н</w:t>
            </w:r>
            <w:r w:rsidR="00495EBE">
              <w:rPr>
                <w:color w:val="000000"/>
                <w:sz w:val="20"/>
                <w:szCs w:val="20"/>
              </w:rPr>
              <w:t>ефтегазосборного трубопрово</w:t>
            </w:r>
            <w:r w:rsidRPr="001466E0">
              <w:rPr>
                <w:color w:val="000000"/>
                <w:sz w:val="20"/>
                <w:szCs w:val="20"/>
              </w:rPr>
              <w:t>да; защ</w:t>
            </w:r>
            <w:r w:rsidR="00495EBE">
              <w:rPr>
                <w:color w:val="000000"/>
                <w:sz w:val="20"/>
                <w:szCs w:val="20"/>
              </w:rPr>
              <w:t>итное</w:t>
            </w:r>
            <w:r w:rsidRPr="001466E0">
              <w:rPr>
                <w:color w:val="000000"/>
                <w:sz w:val="20"/>
                <w:szCs w:val="20"/>
              </w:rPr>
              <w:t xml:space="preserve"> устр</w:t>
            </w:r>
            <w:r w:rsidR="00495EBE">
              <w:rPr>
                <w:color w:val="000000"/>
                <w:sz w:val="20"/>
                <w:szCs w:val="20"/>
              </w:rPr>
              <w:t>ойство</w:t>
            </w:r>
            <w:r w:rsidRPr="001466E0">
              <w:rPr>
                <w:color w:val="000000"/>
                <w:sz w:val="20"/>
                <w:szCs w:val="20"/>
              </w:rPr>
              <w:t xml:space="preserve"> для откачки из защ</w:t>
            </w:r>
            <w:r w:rsidR="00495EBE">
              <w:rPr>
                <w:color w:val="000000"/>
                <w:sz w:val="20"/>
                <w:szCs w:val="20"/>
              </w:rPr>
              <w:t>итного</w:t>
            </w:r>
            <w:r w:rsidRPr="001466E0">
              <w:rPr>
                <w:color w:val="000000"/>
                <w:sz w:val="20"/>
                <w:szCs w:val="20"/>
              </w:rPr>
              <w:t xml:space="preserve"> футляра; КИП; защ</w:t>
            </w:r>
            <w:r w:rsidR="00495EBE">
              <w:rPr>
                <w:color w:val="000000"/>
                <w:sz w:val="20"/>
                <w:szCs w:val="20"/>
              </w:rPr>
              <w:t>итное</w:t>
            </w:r>
            <w:r w:rsidRPr="001466E0">
              <w:rPr>
                <w:color w:val="000000"/>
                <w:sz w:val="20"/>
                <w:szCs w:val="20"/>
              </w:rPr>
              <w:t xml:space="preserve"> устр</w:t>
            </w:r>
            <w:r w:rsidR="00495EBE">
              <w:rPr>
                <w:color w:val="000000"/>
                <w:sz w:val="20"/>
                <w:szCs w:val="20"/>
              </w:rPr>
              <w:t>ойство</w:t>
            </w:r>
            <w:r w:rsidRPr="001466E0">
              <w:rPr>
                <w:color w:val="000000"/>
                <w:sz w:val="20"/>
                <w:szCs w:val="20"/>
              </w:rPr>
              <w:t xml:space="preserve"> для контр</w:t>
            </w:r>
            <w:r w:rsidR="00495EBE">
              <w:rPr>
                <w:color w:val="000000"/>
                <w:sz w:val="20"/>
                <w:szCs w:val="20"/>
              </w:rPr>
              <w:t>ольной</w:t>
            </w:r>
            <w:r w:rsidRPr="001466E0">
              <w:rPr>
                <w:color w:val="000000"/>
                <w:sz w:val="20"/>
                <w:szCs w:val="20"/>
              </w:rPr>
              <w:t xml:space="preserve"> трубки; пл</w:t>
            </w:r>
            <w:r w:rsidR="00495EBE">
              <w:rPr>
                <w:color w:val="000000"/>
                <w:sz w:val="20"/>
                <w:szCs w:val="20"/>
              </w:rPr>
              <w:t>ощадку</w:t>
            </w:r>
            <w:r w:rsidRPr="001466E0">
              <w:rPr>
                <w:color w:val="000000"/>
                <w:sz w:val="20"/>
                <w:szCs w:val="20"/>
              </w:rPr>
              <w:t xml:space="preserve"> входа ГНБ; пл</w:t>
            </w:r>
            <w:r w:rsidR="00495EBE">
              <w:rPr>
                <w:color w:val="000000"/>
                <w:sz w:val="20"/>
                <w:szCs w:val="20"/>
              </w:rPr>
              <w:t>ощадку</w:t>
            </w:r>
            <w:r w:rsidRPr="001466E0">
              <w:rPr>
                <w:color w:val="000000"/>
                <w:sz w:val="20"/>
                <w:szCs w:val="20"/>
              </w:rPr>
              <w:t xml:space="preserve"> выхода ГНБ; пл</w:t>
            </w:r>
            <w:r w:rsidR="00495EBE">
              <w:rPr>
                <w:color w:val="000000"/>
                <w:sz w:val="20"/>
                <w:szCs w:val="20"/>
              </w:rPr>
              <w:t>ощадку</w:t>
            </w:r>
            <w:r w:rsidRPr="001466E0">
              <w:rPr>
                <w:color w:val="000000"/>
                <w:sz w:val="20"/>
                <w:szCs w:val="20"/>
              </w:rPr>
              <w:t xml:space="preserve"> для раскл</w:t>
            </w:r>
            <w:r w:rsidR="00900ED4">
              <w:rPr>
                <w:color w:val="000000"/>
                <w:sz w:val="20"/>
                <w:szCs w:val="20"/>
              </w:rPr>
              <w:t>адки</w:t>
            </w:r>
            <w:r w:rsidRPr="001466E0">
              <w:rPr>
                <w:color w:val="000000"/>
                <w:sz w:val="20"/>
                <w:szCs w:val="20"/>
              </w:rPr>
              <w:t xml:space="preserve"> плети</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Администрация </w:t>
            </w:r>
            <w:r w:rsidR="00900ED4">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-на Сергиевский</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трубопроводного транспорта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Сергиевский р-н, </w:t>
            </w:r>
            <w:r w:rsidR="00900ED4">
              <w:rPr>
                <w:color w:val="000000"/>
                <w:sz w:val="20"/>
                <w:szCs w:val="20"/>
              </w:rPr>
              <w:br/>
            </w:r>
            <w:r w:rsidRPr="001466E0">
              <w:rPr>
                <w:color w:val="000000"/>
                <w:sz w:val="20"/>
                <w:szCs w:val="20"/>
              </w:rPr>
              <w:t>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38994</w:t>
            </w:r>
          </w:p>
        </w:tc>
      </w:tr>
      <w:tr w:rsidR="001466E0" w:rsidRPr="002476A2" w:rsidTr="00900ED4">
        <w:trPr>
          <w:cantSplit/>
          <w:trHeight w:val="3402"/>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8</w:t>
            </w:r>
          </w:p>
        </w:tc>
        <w:tc>
          <w:tcPr>
            <w:tcW w:w="567" w:type="dxa"/>
            <w:textDirection w:val="btLr"/>
            <w:vAlign w:val="center"/>
          </w:tcPr>
          <w:p w:rsidR="001466E0" w:rsidRPr="001466E0" w:rsidRDefault="001466E0" w:rsidP="00FA5CC5">
            <w:pPr>
              <w:widowControl w:val="0"/>
              <w:suppressAutoHyphens w:val="0"/>
              <w:spacing w:line="228" w:lineRule="auto"/>
              <w:ind w:left="113" w:right="113"/>
              <w:jc w:val="center"/>
              <w:rPr>
                <w:color w:val="000000"/>
                <w:sz w:val="20"/>
                <w:szCs w:val="20"/>
              </w:rPr>
            </w:pPr>
            <w:r w:rsidRPr="001466E0">
              <w:rPr>
                <w:color w:val="000000"/>
                <w:sz w:val="20"/>
                <w:szCs w:val="20"/>
              </w:rPr>
              <w:t>63:31:0000000:</w:t>
            </w:r>
            <w:r w:rsidR="00FA5CC5">
              <w:rPr>
                <w:color w:val="000000"/>
                <w:sz w:val="20"/>
                <w:szCs w:val="20"/>
              </w:rPr>
              <w:t>5</w:t>
            </w:r>
            <w:r w:rsidRPr="001466E0">
              <w:rPr>
                <w:color w:val="000000"/>
                <w:sz w:val="20"/>
                <w:szCs w:val="20"/>
              </w:rPr>
              <w:t>4</w:t>
            </w:r>
          </w:p>
        </w:tc>
        <w:tc>
          <w:tcPr>
            <w:tcW w:w="603" w:type="dxa"/>
            <w:textDirection w:val="btLr"/>
            <w:vAlign w:val="center"/>
          </w:tcPr>
          <w:p w:rsidR="001466E0" w:rsidRPr="001466E0" w:rsidRDefault="001466E0" w:rsidP="00FA5CC5">
            <w:pPr>
              <w:widowControl w:val="0"/>
              <w:suppressAutoHyphens w:val="0"/>
              <w:spacing w:line="228" w:lineRule="auto"/>
              <w:ind w:left="113" w:right="113"/>
              <w:jc w:val="center"/>
              <w:rPr>
                <w:color w:val="000000"/>
                <w:sz w:val="20"/>
                <w:szCs w:val="20"/>
              </w:rPr>
            </w:pPr>
            <w:r w:rsidRPr="001466E0">
              <w:rPr>
                <w:color w:val="000000"/>
                <w:sz w:val="20"/>
                <w:szCs w:val="20"/>
              </w:rPr>
              <w:t>:</w:t>
            </w:r>
            <w:r w:rsidR="00FA5CC5">
              <w:rPr>
                <w:color w:val="000000"/>
                <w:sz w:val="20"/>
                <w:szCs w:val="20"/>
              </w:rPr>
              <w:t>5</w:t>
            </w:r>
            <w:r w:rsidRPr="001466E0">
              <w:rPr>
                <w:color w:val="000000"/>
                <w:sz w:val="20"/>
                <w:szCs w:val="20"/>
              </w:rPr>
              <w:t>4/чзу</w:t>
            </w:r>
            <w:proofErr w:type="gramStart"/>
            <w:r w:rsidR="00FA5CC5">
              <w:rPr>
                <w:color w:val="000000"/>
                <w:sz w:val="20"/>
                <w:szCs w:val="20"/>
              </w:rPr>
              <w:t>1</w:t>
            </w:r>
            <w:proofErr w:type="gramEnd"/>
          </w:p>
        </w:tc>
        <w:tc>
          <w:tcPr>
            <w:tcW w:w="3231" w:type="dxa"/>
            <w:vAlign w:val="center"/>
          </w:tcPr>
          <w:p w:rsidR="001466E0" w:rsidRPr="001466E0" w:rsidRDefault="001466E0" w:rsidP="00900ED4">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выкидного трубопровода от скв</w:t>
            </w:r>
            <w:r w:rsidR="00900ED4">
              <w:rPr>
                <w:color w:val="000000"/>
                <w:sz w:val="20"/>
                <w:szCs w:val="20"/>
              </w:rPr>
              <w:t>ажины</w:t>
            </w:r>
            <w:r w:rsidRPr="001466E0">
              <w:rPr>
                <w:color w:val="000000"/>
                <w:sz w:val="20"/>
                <w:szCs w:val="20"/>
              </w:rPr>
              <w:t xml:space="preserve"> № 50</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Российская Федерация</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лесного фонда</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Заготовка древесины, заготовка и сбор </w:t>
            </w:r>
            <w:proofErr w:type="spellStart"/>
            <w:r w:rsidRPr="001466E0">
              <w:rPr>
                <w:color w:val="000000"/>
                <w:sz w:val="20"/>
                <w:szCs w:val="20"/>
              </w:rPr>
              <w:t>недревесных</w:t>
            </w:r>
            <w:proofErr w:type="spellEnd"/>
            <w:r w:rsidRPr="001466E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gramStart"/>
            <w:r w:rsidRPr="001466E0">
              <w:rPr>
                <w:color w:val="000000"/>
                <w:sz w:val="20"/>
                <w:szCs w:val="20"/>
              </w:rPr>
              <w:t>Самарская</w:t>
            </w:r>
            <w:proofErr w:type="gramEnd"/>
            <w:r w:rsidRPr="001466E0">
              <w:rPr>
                <w:color w:val="000000"/>
                <w:sz w:val="20"/>
                <w:szCs w:val="20"/>
              </w:rPr>
              <w:t xml:space="preserve"> обл., Сергиевское лесничество, </w:t>
            </w:r>
            <w:proofErr w:type="spellStart"/>
            <w:r w:rsidRPr="001466E0">
              <w:rPr>
                <w:color w:val="000000"/>
                <w:sz w:val="20"/>
                <w:szCs w:val="20"/>
              </w:rPr>
              <w:t>Чекалинское</w:t>
            </w:r>
            <w:proofErr w:type="spellEnd"/>
            <w:r w:rsidRPr="001466E0">
              <w:rPr>
                <w:color w:val="000000"/>
                <w:sz w:val="20"/>
                <w:szCs w:val="20"/>
              </w:rPr>
              <w:t xml:space="preserve"> участковое лесничество, квартал 49, выдел 51, 53, 77</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1877</w:t>
            </w:r>
          </w:p>
        </w:tc>
      </w:tr>
      <w:tr w:rsidR="001466E0" w:rsidRPr="002476A2" w:rsidTr="00900ED4">
        <w:trPr>
          <w:cantSplit/>
          <w:trHeight w:val="3402"/>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9</w:t>
            </w:r>
          </w:p>
        </w:tc>
        <w:tc>
          <w:tcPr>
            <w:tcW w:w="567" w:type="dxa"/>
            <w:textDirection w:val="btLr"/>
            <w:vAlign w:val="center"/>
          </w:tcPr>
          <w:p w:rsidR="001466E0" w:rsidRPr="001466E0" w:rsidRDefault="001466E0" w:rsidP="00FA5CC5">
            <w:pPr>
              <w:widowControl w:val="0"/>
              <w:suppressAutoHyphens w:val="0"/>
              <w:spacing w:line="228" w:lineRule="auto"/>
              <w:ind w:left="113" w:right="113"/>
              <w:jc w:val="center"/>
              <w:rPr>
                <w:color w:val="000000"/>
                <w:sz w:val="20"/>
                <w:szCs w:val="20"/>
              </w:rPr>
            </w:pPr>
            <w:r w:rsidRPr="001466E0">
              <w:rPr>
                <w:color w:val="000000"/>
                <w:sz w:val="20"/>
                <w:szCs w:val="20"/>
              </w:rPr>
              <w:t>63:31:0000000:</w:t>
            </w:r>
            <w:r w:rsidR="00FA5CC5">
              <w:rPr>
                <w:color w:val="000000"/>
                <w:sz w:val="20"/>
                <w:szCs w:val="20"/>
              </w:rPr>
              <w:t>5</w:t>
            </w:r>
            <w:r w:rsidRPr="001466E0">
              <w:rPr>
                <w:color w:val="000000"/>
                <w:sz w:val="20"/>
                <w:szCs w:val="20"/>
              </w:rPr>
              <w:t>4</w:t>
            </w:r>
          </w:p>
        </w:tc>
        <w:tc>
          <w:tcPr>
            <w:tcW w:w="603" w:type="dxa"/>
            <w:textDirection w:val="btLr"/>
            <w:vAlign w:val="center"/>
          </w:tcPr>
          <w:p w:rsidR="001466E0" w:rsidRPr="001466E0" w:rsidRDefault="001466E0" w:rsidP="00FA5CC5">
            <w:pPr>
              <w:widowControl w:val="0"/>
              <w:suppressAutoHyphens w:val="0"/>
              <w:spacing w:line="228" w:lineRule="auto"/>
              <w:ind w:left="113" w:right="113"/>
              <w:jc w:val="center"/>
              <w:rPr>
                <w:color w:val="000000"/>
                <w:sz w:val="20"/>
                <w:szCs w:val="20"/>
              </w:rPr>
            </w:pPr>
            <w:r w:rsidRPr="001466E0">
              <w:rPr>
                <w:color w:val="000000"/>
                <w:sz w:val="20"/>
                <w:szCs w:val="20"/>
              </w:rPr>
              <w:t>:</w:t>
            </w:r>
            <w:r w:rsidR="00FA5CC5">
              <w:rPr>
                <w:color w:val="000000"/>
                <w:sz w:val="20"/>
                <w:szCs w:val="20"/>
              </w:rPr>
              <w:t>5</w:t>
            </w:r>
            <w:r w:rsidRPr="001466E0">
              <w:rPr>
                <w:color w:val="000000"/>
                <w:sz w:val="20"/>
                <w:szCs w:val="20"/>
              </w:rPr>
              <w:t>4:ЗУ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опознавательный знак</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Российская Федерация</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лесного фонда</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Заготовка древесины, заготовка и сбор </w:t>
            </w:r>
            <w:proofErr w:type="spellStart"/>
            <w:r w:rsidRPr="001466E0">
              <w:rPr>
                <w:color w:val="000000"/>
                <w:sz w:val="20"/>
                <w:szCs w:val="20"/>
              </w:rPr>
              <w:t>недревесных</w:t>
            </w:r>
            <w:proofErr w:type="spellEnd"/>
            <w:r w:rsidRPr="001466E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gramStart"/>
            <w:r w:rsidRPr="001466E0">
              <w:rPr>
                <w:color w:val="000000"/>
                <w:sz w:val="20"/>
                <w:szCs w:val="20"/>
              </w:rPr>
              <w:t>Самарская</w:t>
            </w:r>
            <w:proofErr w:type="gramEnd"/>
            <w:r w:rsidRPr="001466E0">
              <w:rPr>
                <w:color w:val="000000"/>
                <w:sz w:val="20"/>
                <w:szCs w:val="20"/>
              </w:rPr>
              <w:t xml:space="preserve"> обл., Сергиевское лесничество, </w:t>
            </w:r>
            <w:proofErr w:type="spellStart"/>
            <w:r w:rsidRPr="001466E0">
              <w:rPr>
                <w:color w:val="000000"/>
                <w:sz w:val="20"/>
                <w:szCs w:val="20"/>
              </w:rPr>
              <w:t>Чекалинское</w:t>
            </w:r>
            <w:proofErr w:type="spellEnd"/>
            <w:r w:rsidRPr="001466E0">
              <w:rPr>
                <w:color w:val="000000"/>
                <w:sz w:val="20"/>
                <w:szCs w:val="20"/>
              </w:rPr>
              <w:t xml:space="preserve"> участковое лесничество, квартал 49, выдел 53</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w:t>
            </w:r>
          </w:p>
        </w:tc>
      </w:tr>
      <w:tr w:rsidR="001466E0" w:rsidRPr="002476A2" w:rsidTr="00900ED4">
        <w:trPr>
          <w:cantSplit/>
          <w:trHeight w:val="1928"/>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lastRenderedPageBreak/>
              <w:t>10</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63:31:0000000:341 (ЕЗ)</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:341/чзу</w:t>
            </w:r>
            <w:proofErr w:type="gramStart"/>
            <w:r w:rsidRPr="001466E0">
              <w:rPr>
                <w:color w:val="000000"/>
                <w:sz w:val="20"/>
                <w:szCs w:val="20"/>
              </w:rPr>
              <w:t>1</w:t>
            </w:r>
            <w:proofErr w:type="gramEnd"/>
          </w:p>
        </w:tc>
        <w:tc>
          <w:tcPr>
            <w:tcW w:w="3231" w:type="dxa"/>
            <w:vAlign w:val="center"/>
          </w:tcPr>
          <w:p w:rsidR="001466E0" w:rsidRPr="001466E0" w:rsidRDefault="001466E0" w:rsidP="00900ED4">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выкидного трубопровода от скв</w:t>
            </w:r>
            <w:r w:rsidR="00900ED4">
              <w:rPr>
                <w:color w:val="000000"/>
                <w:sz w:val="20"/>
                <w:szCs w:val="20"/>
              </w:rPr>
              <w:t>ажины</w:t>
            </w:r>
            <w:r w:rsidRPr="001466E0">
              <w:rPr>
                <w:color w:val="000000"/>
                <w:sz w:val="20"/>
                <w:szCs w:val="20"/>
              </w:rPr>
              <w:t xml:space="preserve"> № 50; опознавательный знак; площадку узла пуска ОУ от скв</w:t>
            </w:r>
            <w:r w:rsidR="00900ED4">
              <w:rPr>
                <w:color w:val="000000"/>
                <w:sz w:val="20"/>
                <w:szCs w:val="20"/>
              </w:rPr>
              <w:t>ажины</w:t>
            </w:r>
            <w:r w:rsidRPr="001466E0">
              <w:rPr>
                <w:color w:val="000000"/>
                <w:sz w:val="20"/>
                <w:szCs w:val="20"/>
              </w:rPr>
              <w:t xml:space="preserve"> № 50; технологический прое</w:t>
            </w:r>
            <w:proofErr w:type="gramStart"/>
            <w:r w:rsidRPr="001466E0">
              <w:rPr>
                <w:color w:val="000000"/>
                <w:sz w:val="20"/>
                <w:szCs w:val="20"/>
              </w:rPr>
              <w:t>зд к пл</w:t>
            </w:r>
            <w:proofErr w:type="gramEnd"/>
            <w:r w:rsidRPr="001466E0">
              <w:rPr>
                <w:color w:val="000000"/>
                <w:sz w:val="20"/>
                <w:szCs w:val="20"/>
              </w:rPr>
              <w:t>ощадке узла пуска ОУ; КИП; защитное устройство для откачки из защитного футляра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ООО Компания "БИО-ТОН" (ипотека АО "Россельхозбанк")</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РФ, Самарская </w:t>
            </w:r>
            <w:proofErr w:type="spellStart"/>
            <w:proofErr w:type="gramStart"/>
            <w:r w:rsidRPr="001466E0">
              <w:rPr>
                <w:color w:val="000000"/>
                <w:sz w:val="20"/>
                <w:szCs w:val="20"/>
              </w:rPr>
              <w:t>обл</w:t>
            </w:r>
            <w:proofErr w:type="spellEnd"/>
            <w:proofErr w:type="gramEnd"/>
            <w:r w:rsidRPr="001466E0">
              <w:rPr>
                <w:color w:val="000000"/>
                <w:sz w:val="20"/>
                <w:szCs w:val="20"/>
              </w:rPr>
              <w:t>, м.р-н Сергиевский, с/п Елшанка, с. Елшанка, ЗУ № 341</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10801</w:t>
            </w:r>
          </w:p>
        </w:tc>
      </w:tr>
      <w:tr w:rsidR="001466E0" w:rsidRPr="002476A2" w:rsidTr="00900ED4">
        <w:trPr>
          <w:cantSplit/>
          <w:trHeight w:val="1701"/>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11</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63:31:0908005:26</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:26:ЗУ</w:t>
            </w:r>
            <w:proofErr w:type="gramStart"/>
            <w:r w:rsidRPr="001466E0">
              <w:rPr>
                <w:color w:val="000000"/>
                <w:sz w:val="20"/>
                <w:szCs w:val="20"/>
              </w:rPr>
              <w:t>4</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 xml:space="preserve">Земельный участок под: площадку МБСНУ; технологический проезд к площадке МБСНУ; трассу нефтегазосборного трубопровода; опознавательный знак; трассу </w:t>
            </w:r>
            <w:proofErr w:type="gramStart"/>
            <w:r w:rsidRPr="001466E0">
              <w:rPr>
                <w:color w:val="000000"/>
                <w:sz w:val="20"/>
                <w:szCs w:val="20"/>
              </w:rPr>
              <w:t>ВЛ</w:t>
            </w:r>
            <w:proofErr w:type="gramEnd"/>
            <w:r w:rsidRPr="001466E0">
              <w:rPr>
                <w:color w:val="000000"/>
                <w:sz w:val="20"/>
                <w:szCs w:val="20"/>
              </w:rPr>
              <w:t xml:space="preserve"> к площадке МБСНУ; опору ЛЭП</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Общая долевая собственность</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с/х производства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р-н Сергиевский,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20468</w:t>
            </w:r>
          </w:p>
        </w:tc>
      </w:tr>
      <w:tr w:rsidR="001466E0" w:rsidRPr="002476A2" w:rsidTr="00780598">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12</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63:31:0000000:5061</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:5061:ЗУ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технологический прое</w:t>
            </w:r>
            <w:proofErr w:type="gramStart"/>
            <w:r w:rsidRPr="001466E0">
              <w:rPr>
                <w:color w:val="000000"/>
                <w:sz w:val="20"/>
                <w:szCs w:val="20"/>
              </w:rPr>
              <w:t>зд к пл</w:t>
            </w:r>
            <w:proofErr w:type="gramEnd"/>
            <w:r w:rsidRPr="001466E0">
              <w:rPr>
                <w:color w:val="000000"/>
                <w:sz w:val="20"/>
                <w:szCs w:val="20"/>
              </w:rPr>
              <w:t>ощадке ИУ</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Мухранов</w:t>
            </w:r>
            <w:proofErr w:type="spellEnd"/>
            <w:r w:rsidRPr="001466E0">
              <w:rPr>
                <w:color w:val="000000"/>
                <w:sz w:val="20"/>
                <w:szCs w:val="20"/>
              </w:rPr>
              <w:t xml:space="preserve"> Владимир Васильевич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РФ, Самарская обл., м</w:t>
            </w:r>
            <w:proofErr w:type="gramStart"/>
            <w:r w:rsidRPr="001466E0">
              <w:rPr>
                <w:color w:val="000000"/>
                <w:sz w:val="20"/>
                <w:szCs w:val="20"/>
              </w:rPr>
              <w:t>.р</w:t>
            </w:r>
            <w:proofErr w:type="gramEnd"/>
            <w:r w:rsidRPr="001466E0">
              <w:rPr>
                <w:color w:val="000000"/>
                <w:sz w:val="20"/>
                <w:szCs w:val="20"/>
              </w:rPr>
              <w:t>-н Сергиевский, 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1175</w:t>
            </w:r>
          </w:p>
        </w:tc>
      </w:tr>
      <w:tr w:rsidR="001466E0" w:rsidRPr="002476A2" w:rsidTr="00780598">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13</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63:31:0000000:5061</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:5061:ЗУ</w:t>
            </w:r>
            <w:proofErr w:type="gramStart"/>
            <w:r w:rsidRPr="001466E0">
              <w:rPr>
                <w:color w:val="000000"/>
                <w:sz w:val="20"/>
                <w:szCs w:val="20"/>
              </w:rPr>
              <w:t>2</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технологический прое</w:t>
            </w:r>
            <w:proofErr w:type="gramStart"/>
            <w:r w:rsidRPr="001466E0">
              <w:rPr>
                <w:color w:val="000000"/>
                <w:sz w:val="20"/>
                <w:szCs w:val="20"/>
              </w:rPr>
              <w:t>зд к пл</w:t>
            </w:r>
            <w:proofErr w:type="gramEnd"/>
            <w:r w:rsidRPr="001466E0">
              <w:rPr>
                <w:color w:val="000000"/>
                <w:sz w:val="20"/>
                <w:szCs w:val="20"/>
              </w:rPr>
              <w:t>ощадке МБСНУ</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Мухранов</w:t>
            </w:r>
            <w:proofErr w:type="spellEnd"/>
            <w:r w:rsidRPr="001466E0">
              <w:rPr>
                <w:color w:val="000000"/>
                <w:sz w:val="20"/>
                <w:szCs w:val="20"/>
              </w:rPr>
              <w:t xml:space="preserve"> Владимир Васильевич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РФ, Самарская обл., м</w:t>
            </w:r>
            <w:proofErr w:type="gramStart"/>
            <w:r w:rsidRPr="001466E0">
              <w:rPr>
                <w:color w:val="000000"/>
                <w:sz w:val="20"/>
                <w:szCs w:val="20"/>
              </w:rPr>
              <w:t>.р</w:t>
            </w:r>
            <w:proofErr w:type="gramEnd"/>
            <w:r w:rsidRPr="001466E0">
              <w:rPr>
                <w:color w:val="000000"/>
                <w:sz w:val="20"/>
                <w:szCs w:val="20"/>
              </w:rPr>
              <w:t>-н Сергиевский, 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160</w:t>
            </w:r>
          </w:p>
        </w:tc>
      </w:tr>
      <w:tr w:rsidR="001466E0" w:rsidRPr="002476A2" w:rsidTr="00780598">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14</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63:31:0000000:1207</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:1207/чзу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 xml:space="preserve">Земельный участок под: трассу </w:t>
            </w:r>
            <w:proofErr w:type="gramStart"/>
            <w:r w:rsidRPr="001466E0">
              <w:rPr>
                <w:color w:val="000000"/>
                <w:sz w:val="20"/>
                <w:szCs w:val="20"/>
              </w:rPr>
              <w:t>ВЛ</w:t>
            </w:r>
            <w:proofErr w:type="gramEnd"/>
            <w:r w:rsidRPr="001466E0">
              <w:rPr>
                <w:color w:val="000000"/>
                <w:sz w:val="20"/>
                <w:szCs w:val="20"/>
              </w:rPr>
              <w:t xml:space="preserve"> к площадке ИУ; опору ЛЭП (публичный сервитут)</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Министерство транспорта и автомобильных дорог Самарской области</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промышленности</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автомобильных дорог и их конструктивных элементов</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w:t>
            </w:r>
            <w:r w:rsidR="00780598">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 Сергиевский, 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537</w:t>
            </w:r>
          </w:p>
        </w:tc>
      </w:tr>
      <w:tr w:rsidR="001466E0" w:rsidRPr="002476A2" w:rsidTr="00780598">
        <w:trPr>
          <w:cantSplit/>
          <w:trHeight w:val="3345"/>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15</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63:31:0908006:10</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:10/чзу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 xml:space="preserve">Земельный участок под: трассу </w:t>
            </w:r>
            <w:proofErr w:type="gramStart"/>
            <w:r w:rsidRPr="001466E0">
              <w:rPr>
                <w:color w:val="000000"/>
                <w:sz w:val="20"/>
                <w:szCs w:val="20"/>
              </w:rPr>
              <w:t>ВЛ</w:t>
            </w:r>
            <w:proofErr w:type="gramEnd"/>
            <w:r w:rsidRPr="001466E0">
              <w:rPr>
                <w:color w:val="000000"/>
                <w:sz w:val="20"/>
                <w:szCs w:val="20"/>
              </w:rPr>
              <w:t xml:space="preserve"> к площадке ИУ; опору ЛЭП</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Шишов Анатолий Павлович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ведения с/х деятельности</w:t>
            </w:r>
          </w:p>
        </w:tc>
        <w:tc>
          <w:tcPr>
            <w:tcW w:w="1275" w:type="dxa"/>
            <w:textDirection w:val="btLr"/>
            <w:vAlign w:val="center"/>
          </w:tcPr>
          <w:p w:rsidR="001466E0" w:rsidRPr="001466E0" w:rsidRDefault="001466E0" w:rsidP="00780598">
            <w:pPr>
              <w:widowControl w:val="0"/>
              <w:suppressAutoHyphens w:val="0"/>
              <w:spacing w:line="228" w:lineRule="auto"/>
              <w:ind w:left="113" w:right="113"/>
              <w:jc w:val="center"/>
              <w:rPr>
                <w:color w:val="000000"/>
                <w:sz w:val="20"/>
                <w:szCs w:val="20"/>
              </w:rPr>
            </w:pPr>
            <w:proofErr w:type="gramStart"/>
            <w:r w:rsidRPr="001466E0">
              <w:rPr>
                <w:color w:val="000000"/>
                <w:sz w:val="20"/>
                <w:szCs w:val="20"/>
              </w:rPr>
              <w:t>Самарская обл., Сергиевский р-н, колхоз "Заветы Ильича", в 1,5 км юго-зап</w:t>
            </w:r>
            <w:r w:rsidR="00780598">
              <w:rPr>
                <w:color w:val="000000"/>
                <w:sz w:val="20"/>
                <w:szCs w:val="20"/>
              </w:rPr>
              <w:t>аднее</w:t>
            </w:r>
            <w:r w:rsidRPr="001466E0">
              <w:rPr>
                <w:color w:val="000000"/>
                <w:sz w:val="20"/>
                <w:szCs w:val="20"/>
              </w:rPr>
              <w:t xml:space="preserve"> и 300 м зап</w:t>
            </w:r>
            <w:r w:rsidR="00780598">
              <w:rPr>
                <w:color w:val="000000"/>
                <w:sz w:val="20"/>
                <w:szCs w:val="20"/>
              </w:rPr>
              <w:t>аднее</w:t>
            </w:r>
            <w:r w:rsidRPr="001466E0">
              <w:rPr>
                <w:color w:val="000000"/>
                <w:sz w:val="20"/>
                <w:szCs w:val="20"/>
              </w:rPr>
              <w:t xml:space="preserve"> с. Елшанка, ЗУ расположен в юж</w:t>
            </w:r>
            <w:r w:rsidR="00780598">
              <w:rPr>
                <w:color w:val="000000"/>
                <w:sz w:val="20"/>
                <w:szCs w:val="20"/>
              </w:rPr>
              <w:t>нее</w:t>
            </w:r>
            <w:r w:rsidRPr="001466E0">
              <w:rPr>
                <w:color w:val="000000"/>
                <w:sz w:val="20"/>
                <w:szCs w:val="20"/>
              </w:rPr>
              <w:t xml:space="preserve"> и сев.-вост. части КК 63:31:0908006</w:t>
            </w:r>
            <w:proofErr w:type="gramEnd"/>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2592</w:t>
            </w:r>
          </w:p>
        </w:tc>
      </w:tr>
      <w:tr w:rsidR="001466E0" w:rsidRPr="002476A2" w:rsidTr="00780598">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lastRenderedPageBreak/>
              <w:t>16</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63:31:0000000:5077</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:5077/чзу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 xml:space="preserve">Земельный участок под: трассу </w:t>
            </w:r>
            <w:proofErr w:type="gramStart"/>
            <w:r w:rsidRPr="001466E0">
              <w:rPr>
                <w:color w:val="000000"/>
                <w:sz w:val="20"/>
                <w:szCs w:val="20"/>
              </w:rPr>
              <w:t>ВЛ</w:t>
            </w:r>
            <w:proofErr w:type="gramEnd"/>
            <w:r w:rsidRPr="001466E0">
              <w:rPr>
                <w:color w:val="000000"/>
                <w:sz w:val="20"/>
                <w:szCs w:val="20"/>
              </w:rPr>
              <w:t xml:space="preserve"> к площадке ИУ; опору ЛЭП</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ООО АПК "ТСК Агро"</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5282</w:t>
            </w:r>
          </w:p>
        </w:tc>
      </w:tr>
      <w:tr w:rsidR="001466E0" w:rsidRPr="002476A2" w:rsidTr="00780598">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17</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63:31:0909008</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 xml:space="preserve">Земельный участок под: трассу </w:t>
            </w:r>
            <w:proofErr w:type="gramStart"/>
            <w:r w:rsidRPr="001466E0">
              <w:rPr>
                <w:color w:val="000000"/>
                <w:sz w:val="20"/>
                <w:szCs w:val="20"/>
              </w:rPr>
              <w:t>ВЛ</w:t>
            </w:r>
            <w:proofErr w:type="gramEnd"/>
            <w:r w:rsidRPr="001466E0">
              <w:rPr>
                <w:color w:val="000000"/>
                <w:sz w:val="20"/>
                <w:szCs w:val="20"/>
              </w:rPr>
              <w:t xml:space="preserve"> к площадке ИУ; опору ЛЭП; сооружения для эксплуатации реклоузера; трассу КЛ</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Администрация м</w:t>
            </w:r>
            <w:proofErr w:type="gramStart"/>
            <w:r w:rsidRPr="001466E0">
              <w:rPr>
                <w:color w:val="000000"/>
                <w:sz w:val="20"/>
                <w:szCs w:val="20"/>
              </w:rPr>
              <w:t>.р</w:t>
            </w:r>
            <w:proofErr w:type="gramEnd"/>
            <w:r w:rsidRPr="001466E0">
              <w:rPr>
                <w:color w:val="000000"/>
                <w:sz w:val="20"/>
                <w:szCs w:val="20"/>
              </w:rPr>
              <w:t>-на Сергиевский</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населённых пунктов</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трубопроводного транспорта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2218</w:t>
            </w:r>
          </w:p>
        </w:tc>
      </w:tr>
      <w:tr w:rsidR="001466E0" w:rsidRPr="002476A2" w:rsidTr="00780598">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18</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63:31:0000000:5488</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:5488/чзу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контрольно-измерительный пункт; опознавательный знак; защитное устройство для откачки из защитного футляра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Чернозубцев</w:t>
            </w:r>
            <w:proofErr w:type="spellEnd"/>
            <w:r w:rsidRPr="001466E0">
              <w:rPr>
                <w:color w:val="000000"/>
                <w:sz w:val="20"/>
                <w:szCs w:val="20"/>
              </w:rPr>
              <w:t xml:space="preserve"> Антон Александрович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31379</w:t>
            </w:r>
          </w:p>
        </w:tc>
      </w:tr>
      <w:tr w:rsidR="001466E0" w:rsidRPr="002476A2" w:rsidTr="00D0120A">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19</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63:31:0000000:5002</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:5002/чзу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контрольно-измерительный пункт</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ООО АПК "ТСК Агро"</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17127</w:t>
            </w:r>
          </w:p>
        </w:tc>
      </w:tr>
      <w:tr w:rsidR="001466E0" w:rsidRPr="002476A2" w:rsidTr="00D0120A">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20</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63:31:0000000:5397</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:5397/чзу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контрольно-измерительный пункт; узел запорной арматуры</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Администрация м</w:t>
            </w:r>
            <w:proofErr w:type="gramStart"/>
            <w:r w:rsidRPr="001466E0">
              <w:rPr>
                <w:color w:val="000000"/>
                <w:sz w:val="20"/>
                <w:szCs w:val="20"/>
              </w:rPr>
              <w:t>.р</w:t>
            </w:r>
            <w:proofErr w:type="gramEnd"/>
            <w:r w:rsidRPr="001466E0">
              <w:rPr>
                <w:color w:val="000000"/>
                <w:sz w:val="20"/>
                <w:szCs w:val="20"/>
              </w:rPr>
              <w:t xml:space="preserve">-на Сергиевский, аренда </w:t>
            </w:r>
            <w:r w:rsidR="00D0120A">
              <w:rPr>
                <w:color w:val="000000"/>
                <w:sz w:val="20"/>
                <w:szCs w:val="20"/>
              </w:rPr>
              <w:br/>
            </w:r>
            <w:r w:rsidRPr="001466E0">
              <w:rPr>
                <w:color w:val="000000"/>
                <w:sz w:val="20"/>
                <w:szCs w:val="20"/>
              </w:rPr>
              <w:t>ООО "Индустрия"</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ведения с/х деятельности</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с/</w:t>
            </w:r>
            <w:proofErr w:type="gramStart"/>
            <w:r w:rsidRPr="001466E0">
              <w:rPr>
                <w:color w:val="000000"/>
                <w:sz w:val="20"/>
                <w:szCs w:val="20"/>
              </w:rPr>
              <w:t>п</w:t>
            </w:r>
            <w:proofErr w:type="gramEnd"/>
            <w:r w:rsidRPr="001466E0">
              <w:rPr>
                <w:color w:val="000000"/>
                <w:sz w:val="20"/>
                <w:szCs w:val="20"/>
              </w:rPr>
              <w:t xml:space="preserve"> Елшанка, </w:t>
            </w:r>
            <w:r w:rsidR="00D0120A">
              <w:rPr>
                <w:color w:val="000000"/>
                <w:sz w:val="20"/>
                <w:szCs w:val="20"/>
              </w:rPr>
              <w:br/>
            </w:r>
            <w:r w:rsidRPr="001466E0">
              <w:rPr>
                <w:color w:val="000000"/>
                <w:sz w:val="20"/>
                <w:szCs w:val="20"/>
              </w:rPr>
              <w:t>в КК 63:31:1304002, 63:31:1306001</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11159</w:t>
            </w:r>
          </w:p>
        </w:tc>
      </w:tr>
      <w:tr w:rsidR="001466E0" w:rsidRPr="002476A2" w:rsidTr="00D0120A">
        <w:trPr>
          <w:cantSplit/>
          <w:trHeight w:val="3402"/>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21</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63:31:0000000:54</w:t>
            </w:r>
          </w:p>
        </w:tc>
        <w:tc>
          <w:tcPr>
            <w:tcW w:w="603" w:type="dxa"/>
            <w:textDirection w:val="btLr"/>
            <w:vAlign w:val="center"/>
          </w:tcPr>
          <w:p w:rsidR="001466E0" w:rsidRPr="001466E0" w:rsidRDefault="001466E0" w:rsidP="00FA5CC5">
            <w:pPr>
              <w:widowControl w:val="0"/>
              <w:suppressAutoHyphens w:val="0"/>
              <w:spacing w:line="228" w:lineRule="auto"/>
              <w:ind w:left="113" w:right="113"/>
              <w:jc w:val="center"/>
              <w:rPr>
                <w:color w:val="000000"/>
                <w:sz w:val="20"/>
                <w:szCs w:val="20"/>
              </w:rPr>
            </w:pPr>
            <w:r w:rsidRPr="001466E0">
              <w:rPr>
                <w:color w:val="000000"/>
                <w:sz w:val="20"/>
                <w:szCs w:val="20"/>
              </w:rPr>
              <w:t>:54/чзу</w:t>
            </w:r>
            <w:proofErr w:type="gramStart"/>
            <w:r w:rsidR="00FA5CC5">
              <w:rPr>
                <w:color w:val="000000"/>
                <w:sz w:val="20"/>
                <w:szCs w:val="20"/>
              </w:rPr>
              <w:t>2</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Российская Федерация</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лесного фонда</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Заготовка древесины, заготовка и сбор </w:t>
            </w:r>
            <w:proofErr w:type="spellStart"/>
            <w:r w:rsidRPr="001466E0">
              <w:rPr>
                <w:color w:val="000000"/>
                <w:sz w:val="20"/>
                <w:szCs w:val="20"/>
              </w:rPr>
              <w:t>недревесных</w:t>
            </w:r>
            <w:proofErr w:type="spellEnd"/>
            <w:r w:rsidRPr="001466E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gramStart"/>
            <w:r w:rsidRPr="001466E0">
              <w:rPr>
                <w:color w:val="000000"/>
                <w:sz w:val="20"/>
                <w:szCs w:val="20"/>
              </w:rPr>
              <w:t>Самарская</w:t>
            </w:r>
            <w:proofErr w:type="gramEnd"/>
            <w:r w:rsidRPr="001466E0">
              <w:rPr>
                <w:color w:val="000000"/>
                <w:sz w:val="20"/>
                <w:szCs w:val="20"/>
              </w:rPr>
              <w:t xml:space="preserve"> обл., Сергиевское лесничество, </w:t>
            </w:r>
            <w:proofErr w:type="spellStart"/>
            <w:r w:rsidRPr="001466E0">
              <w:rPr>
                <w:color w:val="000000"/>
                <w:sz w:val="20"/>
                <w:szCs w:val="20"/>
              </w:rPr>
              <w:t>Чекалинское</w:t>
            </w:r>
            <w:proofErr w:type="spellEnd"/>
            <w:r w:rsidRPr="001466E0">
              <w:rPr>
                <w:color w:val="000000"/>
                <w:sz w:val="20"/>
                <w:szCs w:val="20"/>
              </w:rPr>
              <w:t xml:space="preserve"> участковое лесничество, квартал 47, выдел 47</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394</w:t>
            </w:r>
          </w:p>
        </w:tc>
      </w:tr>
      <w:tr w:rsidR="001466E0" w:rsidRPr="002476A2" w:rsidTr="00D0120A">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lastRenderedPageBreak/>
              <w:t>22</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63:31:0000000:4813</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:4813/чзу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контрольно-измерительный пункт</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Чернозубцев</w:t>
            </w:r>
            <w:proofErr w:type="spellEnd"/>
            <w:r w:rsidRPr="001466E0">
              <w:rPr>
                <w:color w:val="000000"/>
                <w:sz w:val="20"/>
                <w:szCs w:val="20"/>
              </w:rPr>
              <w:t xml:space="preserve"> Олег Александрович, аренд</w:t>
            </w:r>
            <w:proofErr w:type="gramStart"/>
            <w:r w:rsidRPr="001466E0">
              <w:rPr>
                <w:color w:val="000000"/>
                <w:sz w:val="20"/>
                <w:szCs w:val="20"/>
              </w:rPr>
              <w:t>а ООО А</w:t>
            </w:r>
            <w:proofErr w:type="gramEnd"/>
            <w:r w:rsidRPr="001466E0">
              <w:rPr>
                <w:color w:val="000000"/>
                <w:sz w:val="20"/>
                <w:szCs w:val="20"/>
              </w:rPr>
              <w:t>ПК "ТСК Агро"</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с/х производства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w:t>
            </w:r>
            <w:r w:rsidR="00D0120A">
              <w:rPr>
                <w:color w:val="000000"/>
                <w:sz w:val="20"/>
                <w:szCs w:val="20"/>
              </w:rPr>
              <w:br/>
            </w:r>
            <w:r w:rsidRPr="001466E0">
              <w:rPr>
                <w:color w:val="000000"/>
                <w:sz w:val="20"/>
                <w:szCs w:val="20"/>
              </w:rPr>
              <w:t>р-н Сергиевский, с/</w:t>
            </w:r>
            <w:proofErr w:type="gramStart"/>
            <w:r w:rsidRPr="001466E0">
              <w:rPr>
                <w:color w:val="000000"/>
                <w:sz w:val="20"/>
                <w:szCs w:val="20"/>
              </w:rPr>
              <w:t>п</w:t>
            </w:r>
            <w:proofErr w:type="gramEnd"/>
            <w:r w:rsidRPr="001466E0">
              <w:rPr>
                <w:color w:val="000000"/>
                <w:sz w:val="20"/>
                <w:szCs w:val="20"/>
              </w:rPr>
              <w:t xml:space="preserve">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30386</w:t>
            </w:r>
          </w:p>
        </w:tc>
      </w:tr>
      <w:tr w:rsidR="001466E0" w:rsidRPr="002476A2" w:rsidTr="00EA73B4">
        <w:trPr>
          <w:cantSplit/>
          <w:trHeight w:val="3288"/>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23</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63:31:1306001:23</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:23/чзу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Чернозубцев</w:t>
            </w:r>
            <w:proofErr w:type="spellEnd"/>
            <w:r w:rsidRPr="001466E0">
              <w:rPr>
                <w:color w:val="000000"/>
                <w:sz w:val="20"/>
                <w:szCs w:val="20"/>
              </w:rPr>
              <w:t xml:space="preserve"> Олег Александрович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275" w:type="dxa"/>
            <w:textDirection w:val="btLr"/>
            <w:vAlign w:val="center"/>
          </w:tcPr>
          <w:p w:rsidR="001466E0" w:rsidRPr="001466E0" w:rsidRDefault="001466E0" w:rsidP="00EA73B4">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в границах колхоза "Прогресс", в 3.5 км</w:t>
            </w:r>
            <w:proofErr w:type="gramStart"/>
            <w:r w:rsidRPr="001466E0">
              <w:rPr>
                <w:color w:val="000000"/>
                <w:sz w:val="20"/>
                <w:szCs w:val="20"/>
              </w:rPr>
              <w:t>.</w:t>
            </w:r>
            <w:proofErr w:type="gramEnd"/>
            <w:r w:rsidRPr="001466E0">
              <w:rPr>
                <w:color w:val="000000"/>
                <w:sz w:val="20"/>
                <w:szCs w:val="20"/>
              </w:rPr>
              <w:t xml:space="preserve"> </w:t>
            </w:r>
            <w:proofErr w:type="gramStart"/>
            <w:r w:rsidRPr="001466E0">
              <w:rPr>
                <w:color w:val="000000"/>
                <w:sz w:val="20"/>
                <w:szCs w:val="20"/>
              </w:rPr>
              <w:t>с</w:t>
            </w:r>
            <w:proofErr w:type="gramEnd"/>
            <w:r w:rsidRPr="001466E0">
              <w:rPr>
                <w:color w:val="000000"/>
                <w:sz w:val="20"/>
                <w:szCs w:val="20"/>
              </w:rPr>
              <w:t>ев</w:t>
            </w:r>
            <w:r w:rsidR="00EA73B4">
              <w:rPr>
                <w:color w:val="000000"/>
                <w:sz w:val="20"/>
                <w:szCs w:val="20"/>
              </w:rPr>
              <w:t>еро</w:t>
            </w:r>
            <w:r w:rsidRPr="001466E0">
              <w:rPr>
                <w:color w:val="000000"/>
                <w:sz w:val="20"/>
                <w:szCs w:val="20"/>
              </w:rPr>
              <w:t>-вост</w:t>
            </w:r>
            <w:r w:rsidR="00EA73B4">
              <w:rPr>
                <w:color w:val="000000"/>
                <w:sz w:val="20"/>
                <w:szCs w:val="20"/>
              </w:rPr>
              <w:t>очнее</w:t>
            </w:r>
            <w:r w:rsidRPr="001466E0">
              <w:rPr>
                <w:color w:val="000000"/>
                <w:sz w:val="20"/>
                <w:szCs w:val="20"/>
              </w:rPr>
              <w:t xml:space="preserve"> с. Большая Чесноковка, ЗУ расположен в центр. части КК 63:31:1306001</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5868</w:t>
            </w:r>
          </w:p>
        </w:tc>
      </w:tr>
      <w:tr w:rsidR="001466E0" w:rsidRPr="002476A2" w:rsidTr="00EA73B4">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24</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63:31:0000000:115 (ЕЗ)</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:115/чзу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Зиновьев Вячеслав Владимирович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gramStart"/>
            <w:r w:rsidRPr="001466E0">
              <w:rPr>
                <w:color w:val="000000"/>
                <w:sz w:val="20"/>
                <w:szCs w:val="20"/>
              </w:rPr>
              <w:t>Самарская</w:t>
            </w:r>
            <w:proofErr w:type="gramEnd"/>
            <w:r w:rsidRPr="001466E0">
              <w:rPr>
                <w:color w:val="000000"/>
                <w:sz w:val="20"/>
                <w:szCs w:val="20"/>
              </w:rPr>
              <w:t xml:space="preserve"> обл</w:t>
            </w:r>
            <w:r w:rsidR="00EA73B4">
              <w:rPr>
                <w:color w:val="000000"/>
                <w:sz w:val="20"/>
                <w:szCs w:val="20"/>
              </w:rPr>
              <w:t>.</w:t>
            </w:r>
            <w:r w:rsidRPr="001466E0">
              <w:rPr>
                <w:color w:val="000000"/>
                <w:sz w:val="20"/>
                <w:szCs w:val="20"/>
              </w:rPr>
              <w:t xml:space="preserve">, </w:t>
            </w:r>
            <w:r w:rsidR="00EA73B4">
              <w:rPr>
                <w:color w:val="000000"/>
                <w:sz w:val="20"/>
                <w:szCs w:val="20"/>
              </w:rPr>
              <w:br/>
            </w:r>
            <w:r w:rsidRPr="001466E0">
              <w:rPr>
                <w:color w:val="000000"/>
                <w:sz w:val="20"/>
                <w:szCs w:val="20"/>
              </w:rPr>
              <w:t>р-н Сергиевский</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482</w:t>
            </w:r>
          </w:p>
        </w:tc>
      </w:tr>
      <w:tr w:rsidR="001466E0" w:rsidRPr="002476A2" w:rsidTr="00EA73B4">
        <w:trPr>
          <w:cantSplit/>
          <w:trHeight w:val="2268"/>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25</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63:31:0000000:605</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:605/чзу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узел запорной арматуры; контрольно-измерительный пункт; защитное устройство для откачки из защитного футляра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Чернозубцев</w:t>
            </w:r>
            <w:proofErr w:type="spellEnd"/>
            <w:r w:rsidRPr="001466E0">
              <w:rPr>
                <w:color w:val="000000"/>
                <w:sz w:val="20"/>
                <w:szCs w:val="20"/>
              </w:rPr>
              <w:t xml:space="preserve"> Олег Александрович, аренд</w:t>
            </w:r>
            <w:proofErr w:type="gramStart"/>
            <w:r w:rsidRPr="001466E0">
              <w:rPr>
                <w:color w:val="000000"/>
                <w:sz w:val="20"/>
                <w:szCs w:val="20"/>
              </w:rPr>
              <w:t>а ООО А</w:t>
            </w:r>
            <w:proofErr w:type="gramEnd"/>
            <w:r w:rsidRPr="001466E0">
              <w:rPr>
                <w:color w:val="000000"/>
                <w:sz w:val="20"/>
                <w:szCs w:val="20"/>
              </w:rPr>
              <w:t>ПК "ТСК Агро"</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w:t>
            </w:r>
            <w:r w:rsidR="00EA73B4">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 Сергиевский, в границах колхоза "Прогресс", в границах 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15799</w:t>
            </w:r>
          </w:p>
        </w:tc>
      </w:tr>
      <w:tr w:rsidR="001466E0" w:rsidRPr="002476A2" w:rsidTr="00EA73B4">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26</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63:31:1306001:25</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:25/чзу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контрольно-измерительный пункт; опознавательный знак</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Администрация м</w:t>
            </w:r>
            <w:proofErr w:type="gramStart"/>
            <w:r w:rsidRPr="001466E0">
              <w:rPr>
                <w:color w:val="000000"/>
                <w:sz w:val="20"/>
                <w:szCs w:val="20"/>
              </w:rPr>
              <w:t>.р</w:t>
            </w:r>
            <w:proofErr w:type="gramEnd"/>
            <w:r w:rsidRPr="001466E0">
              <w:rPr>
                <w:color w:val="000000"/>
                <w:sz w:val="20"/>
                <w:szCs w:val="20"/>
              </w:rPr>
              <w:t>-на Сергиевский, аренда Овчинников Александр Николаевич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ведения с/х деятельности</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с/</w:t>
            </w:r>
            <w:proofErr w:type="gramStart"/>
            <w:r w:rsidRPr="001466E0">
              <w:rPr>
                <w:color w:val="000000"/>
                <w:sz w:val="20"/>
                <w:szCs w:val="20"/>
              </w:rPr>
              <w:t>п</w:t>
            </w:r>
            <w:proofErr w:type="gramEnd"/>
            <w:r w:rsidRPr="001466E0">
              <w:rPr>
                <w:color w:val="000000"/>
                <w:sz w:val="20"/>
                <w:szCs w:val="20"/>
              </w:rPr>
              <w:t xml:space="preserve"> Елшанка, в КК 63:31:1306001</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26187</w:t>
            </w:r>
          </w:p>
        </w:tc>
      </w:tr>
      <w:tr w:rsidR="001466E0" w:rsidRPr="002476A2" w:rsidTr="00EA73B4">
        <w:trPr>
          <w:cantSplit/>
          <w:trHeight w:val="215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27</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63:31:0000000:364 (ЕЗ)</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:364/чзу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узел запорной арматуры; площадку для раскладки плети; контрольно-измерительный пункт</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ООО Компания "БИО-ТОН"</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ведения с/х деятельности</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w:t>
            </w:r>
            <w:r w:rsidR="00EA73B4">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 Сергиевский, в границах колхоза "Прогресс", в границах 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45910</w:t>
            </w:r>
          </w:p>
        </w:tc>
      </w:tr>
      <w:tr w:rsidR="001466E0" w:rsidRPr="002476A2" w:rsidTr="00EA73B4">
        <w:trPr>
          <w:cantSplit/>
          <w:trHeight w:val="2268"/>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lastRenderedPageBreak/>
              <w:t>28</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63:31:0000000:407</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:407/чзу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контрольно-измерительный пункт; защитное устройство для откачки из защитного футляра; площадку входа ГНБ</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Чернозубцев</w:t>
            </w:r>
            <w:proofErr w:type="spellEnd"/>
            <w:r w:rsidRPr="001466E0">
              <w:rPr>
                <w:color w:val="000000"/>
                <w:sz w:val="20"/>
                <w:szCs w:val="20"/>
              </w:rPr>
              <w:t xml:space="preserve"> Олег Александрович, аренд</w:t>
            </w:r>
            <w:proofErr w:type="gramStart"/>
            <w:r w:rsidRPr="001466E0">
              <w:rPr>
                <w:color w:val="000000"/>
                <w:sz w:val="20"/>
                <w:szCs w:val="20"/>
              </w:rPr>
              <w:t>а ООО А</w:t>
            </w:r>
            <w:proofErr w:type="gramEnd"/>
            <w:r w:rsidRPr="001466E0">
              <w:rPr>
                <w:color w:val="000000"/>
                <w:sz w:val="20"/>
                <w:szCs w:val="20"/>
              </w:rPr>
              <w:t>ПК "ТСК Агро"</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w:t>
            </w:r>
            <w:r w:rsidR="00EA73B4">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 Сергиевский, в границах колхоза "Прогресс", в границах 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8725</w:t>
            </w:r>
          </w:p>
        </w:tc>
      </w:tr>
      <w:tr w:rsidR="001466E0" w:rsidRPr="002476A2" w:rsidTr="00EA73B4">
        <w:trPr>
          <w:cantSplit/>
          <w:trHeight w:val="2268"/>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29</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63:31:0000000:783</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:783/чзу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Чернозубцев</w:t>
            </w:r>
            <w:proofErr w:type="spellEnd"/>
            <w:r w:rsidRPr="001466E0">
              <w:rPr>
                <w:color w:val="000000"/>
                <w:sz w:val="20"/>
                <w:szCs w:val="20"/>
              </w:rPr>
              <w:t xml:space="preserve"> Олег Александрович, аренд</w:t>
            </w:r>
            <w:proofErr w:type="gramStart"/>
            <w:r w:rsidRPr="001466E0">
              <w:rPr>
                <w:color w:val="000000"/>
                <w:sz w:val="20"/>
                <w:szCs w:val="20"/>
              </w:rPr>
              <w:t>а ООО А</w:t>
            </w:r>
            <w:proofErr w:type="gramEnd"/>
            <w:r w:rsidRPr="001466E0">
              <w:rPr>
                <w:color w:val="000000"/>
                <w:sz w:val="20"/>
                <w:szCs w:val="20"/>
              </w:rPr>
              <w:t>ПК "ТСК Агро"</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w:t>
            </w:r>
            <w:r w:rsidR="00EA73B4">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 Сергиевский, в границах бывшего колхоза "Прогресс", в границах 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14</w:t>
            </w:r>
          </w:p>
        </w:tc>
      </w:tr>
      <w:tr w:rsidR="001466E0" w:rsidRPr="002476A2" w:rsidTr="00EA73B4">
        <w:trPr>
          <w:cantSplit/>
          <w:trHeight w:val="2551"/>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30</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63:31:0000000:195 (ЕЗ)</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:195/чзу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площадку для раскладки плети; площадку выхода ГНБ; КИП; площадку входа; защитное устройство для откачки из защитного футляра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gramStart"/>
            <w:r w:rsidRPr="001466E0">
              <w:rPr>
                <w:color w:val="000000"/>
                <w:sz w:val="20"/>
                <w:szCs w:val="20"/>
              </w:rPr>
              <w:t xml:space="preserve">ООО Компания </w:t>
            </w:r>
            <w:r w:rsidR="00CC43FD">
              <w:rPr>
                <w:color w:val="000000"/>
                <w:sz w:val="20"/>
                <w:szCs w:val="20"/>
              </w:rPr>
              <w:br/>
            </w:r>
            <w:r w:rsidRPr="001466E0">
              <w:rPr>
                <w:color w:val="000000"/>
                <w:sz w:val="20"/>
                <w:szCs w:val="20"/>
              </w:rPr>
              <w:t>"БИО-ТОН" (ипотека Банк ВТБ (ПАО)</w:t>
            </w:r>
            <w:proofErr w:type="gramEnd"/>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w:t>
            </w:r>
            <w:r w:rsidR="00EA73B4">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 Сергиевский, в границах колхоза "</w:t>
            </w:r>
            <w:proofErr w:type="spellStart"/>
            <w:r w:rsidRPr="001466E0">
              <w:rPr>
                <w:color w:val="000000"/>
                <w:sz w:val="20"/>
                <w:szCs w:val="20"/>
              </w:rPr>
              <w:t>Мордовскоселитьбенский</w:t>
            </w:r>
            <w:proofErr w:type="spellEnd"/>
            <w:r w:rsidRPr="001466E0">
              <w:rPr>
                <w:color w:val="000000"/>
                <w:sz w:val="20"/>
                <w:szCs w:val="20"/>
              </w:rPr>
              <w:t>", в границах с/п Елшанка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42272</w:t>
            </w:r>
          </w:p>
        </w:tc>
      </w:tr>
      <w:tr w:rsidR="001466E0" w:rsidRPr="002476A2" w:rsidTr="00E55642">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31</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:ЗУ</w:t>
            </w:r>
            <w:proofErr w:type="gramStart"/>
            <w:r w:rsidRPr="001466E0">
              <w:rPr>
                <w:color w:val="000000"/>
                <w:sz w:val="20"/>
                <w:szCs w:val="20"/>
              </w:rPr>
              <w:t>2</w:t>
            </w:r>
            <w:proofErr w:type="gramEnd"/>
          </w:p>
        </w:tc>
        <w:tc>
          <w:tcPr>
            <w:tcW w:w="3231" w:type="dxa"/>
            <w:vAlign w:val="center"/>
          </w:tcPr>
          <w:p w:rsidR="001466E0" w:rsidRPr="001466E0" w:rsidRDefault="001466E0" w:rsidP="00CC43FD">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контрольно-измерительный пункт; защитное устройство для контрольной трубки; технол</w:t>
            </w:r>
            <w:r w:rsidR="00CC43FD">
              <w:rPr>
                <w:color w:val="000000"/>
                <w:sz w:val="20"/>
                <w:szCs w:val="20"/>
              </w:rPr>
              <w:t>огический</w:t>
            </w:r>
            <w:r w:rsidRPr="001466E0">
              <w:rPr>
                <w:color w:val="000000"/>
                <w:sz w:val="20"/>
                <w:szCs w:val="20"/>
              </w:rPr>
              <w:t xml:space="preserve"> проезд к узлу приёма ОУ на нефтегазосборном трубопроводе от ИУ</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Администрация м</w:t>
            </w:r>
            <w:proofErr w:type="gramStart"/>
            <w:r w:rsidRPr="001466E0">
              <w:rPr>
                <w:color w:val="000000"/>
                <w:sz w:val="20"/>
                <w:szCs w:val="20"/>
              </w:rPr>
              <w:t>.р</w:t>
            </w:r>
            <w:proofErr w:type="gramEnd"/>
            <w:r w:rsidRPr="001466E0">
              <w:rPr>
                <w:color w:val="000000"/>
                <w:sz w:val="20"/>
                <w:szCs w:val="20"/>
              </w:rPr>
              <w:t>-на Сергиевский</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трубопроводного транспорта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с/</w:t>
            </w:r>
            <w:proofErr w:type="gramStart"/>
            <w:r w:rsidRPr="001466E0">
              <w:rPr>
                <w:color w:val="000000"/>
                <w:sz w:val="20"/>
                <w:szCs w:val="20"/>
              </w:rPr>
              <w:t>п</w:t>
            </w:r>
            <w:proofErr w:type="gramEnd"/>
            <w:r w:rsidRPr="001466E0">
              <w:rPr>
                <w:color w:val="000000"/>
                <w:sz w:val="20"/>
                <w:szCs w:val="20"/>
              </w:rPr>
              <w:t xml:space="preserve"> Черновка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9415</w:t>
            </w:r>
          </w:p>
        </w:tc>
      </w:tr>
      <w:tr w:rsidR="001466E0" w:rsidRPr="002476A2" w:rsidTr="00CC43FD">
        <w:trPr>
          <w:cantSplit/>
          <w:trHeight w:val="215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32</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63:31:0000000:4554</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:4554/чзу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контрольно-измерительный пункт; защитное устройство для откачки из защитного футляра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Общая долевая собственность</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РФ, Самарская обл., м</w:t>
            </w:r>
            <w:proofErr w:type="gramStart"/>
            <w:r w:rsidRPr="001466E0">
              <w:rPr>
                <w:color w:val="000000"/>
                <w:sz w:val="20"/>
                <w:szCs w:val="20"/>
              </w:rPr>
              <w:t>.р</w:t>
            </w:r>
            <w:proofErr w:type="gramEnd"/>
            <w:r w:rsidRPr="001466E0">
              <w:rPr>
                <w:color w:val="000000"/>
                <w:sz w:val="20"/>
                <w:szCs w:val="20"/>
              </w:rPr>
              <w:t>-н Сергиевский, с/п Елшанка, с. Мордовская Селитьба, ЗУ № 4554</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48747</w:t>
            </w:r>
          </w:p>
        </w:tc>
      </w:tr>
      <w:tr w:rsidR="001466E0" w:rsidRPr="002476A2" w:rsidTr="00CC43FD">
        <w:trPr>
          <w:cantSplit/>
          <w:trHeight w:val="3402"/>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33</w:t>
            </w:r>
          </w:p>
        </w:tc>
        <w:tc>
          <w:tcPr>
            <w:tcW w:w="567" w:type="dxa"/>
            <w:textDirection w:val="btLr"/>
            <w:vAlign w:val="center"/>
          </w:tcPr>
          <w:p w:rsidR="001466E0" w:rsidRPr="001466E0" w:rsidRDefault="001466E0" w:rsidP="00FA5CC5">
            <w:pPr>
              <w:widowControl w:val="0"/>
              <w:suppressAutoHyphens w:val="0"/>
              <w:spacing w:line="228" w:lineRule="auto"/>
              <w:ind w:left="113" w:right="113"/>
              <w:jc w:val="center"/>
              <w:rPr>
                <w:color w:val="000000"/>
                <w:sz w:val="20"/>
                <w:szCs w:val="20"/>
              </w:rPr>
            </w:pPr>
            <w:r w:rsidRPr="001466E0">
              <w:rPr>
                <w:color w:val="000000"/>
                <w:sz w:val="20"/>
                <w:szCs w:val="20"/>
              </w:rPr>
              <w:t>63:31:0000000:</w:t>
            </w:r>
            <w:r w:rsidR="00FA5CC5">
              <w:rPr>
                <w:color w:val="000000"/>
                <w:sz w:val="20"/>
                <w:szCs w:val="20"/>
              </w:rPr>
              <w:t>741</w:t>
            </w:r>
          </w:p>
        </w:tc>
        <w:tc>
          <w:tcPr>
            <w:tcW w:w="603" w:type="dxa"/>
            <w:textDirection w:val="btLr"/>
            <w:vAlign w:val="center"/>
          </w:tcPr>
          <w:p w:rsidR="001466E0" w:rsidRPr="001466E0" w:rsidRDefault="001466E0" w:rsidP="00FA5CC5">
            <w:pPr>
              <w:widowControl w:val="0"/>
              <w:suppressAutoHyphens w:val="0"/>
              <w:spacing w:line="228" w:lineRule="auto"/>
              <w:ind w:left="113" w:right="113"/>
              <w:jc w:val="center"/>
              <w:rPr>
                <w:color w:val="000000"/>
                <w:sz w:val="20"/>
                <w:szCs w:val="20"/>
              </w:rPr>
            </w:pPr>
            <w:r w:rsidRPr="001466E0">
              <w:rPr>
                <w:color w:val="000000"/>
                <w:sz w:val="20"/>
                <w:szCs w:val="20"/>
              </w:rPr>
              <w:t>:</w:t>
            </w:r>
            <w:r w:rsidR="00FA5CC5">
              <w:rPr>
                <w:color w:val="000000"/>
                <w:sz w:val="20"/>
                <w:szCs w:val="20"/>
              </w:rPr>
              <w:t>741</w:t>
            </w:r>
            <w:r w:rsidRPr="001466E0">
              <w:rPr>
                <w:color w:val="000000"/>
                <w:sz w:val="20"/>
                <w:szCs w:val="20"/>
              </w:rPr>
              <w:t>/чзу</w:t>
            </w:r>
            <w:proofErr w:type="gramStart"/>
            <w:r w:rsidR="00FA5CC5">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Российская Федерация</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лесного фонда</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Заготовка древесины, заготовка и сбор </w:t>
            </w:r>
            <w:proofErr w:type="spellStart"/>
            <w:r w:rsidRPr="001466E0">
              <w:rPr>
                <w:color w:val="000000"/>
                <w:sz w:val="20"/>
                <w:szCs w:val="20"/>
              </w:rPr>
              <w:t>недревесных</w:t>
            </w:r>
            <w:proofErr w:type="spellEnd"/>
            <w:r w:rsidRPr="001466E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gramStart"/>
            <w:r w:rsidRPr="001466E0">
              <w:rPr>
                <w:color w:val="000000"/>
                <w:sz w:val="20"/>
                <w:szCs w:val="20"/>
              </w:rPr>
              <w:t>Самарская</w:t>
            </w:r>
            <w:proofErr w:type="gramEnd"/>
            <w:r w:rsidRPr="001466E0">
              <w:rPr>
                <w:color w:val="000000"/>
                <w:sz w:val="20"/>
                <w:szCs w:val="20"/>
              </w:rPr>
              <w:t xml:space="preserve"> обл., Сергиевское лесничество, </w:t>
            </w:r>
            <w:proofErr w:type="spellStart"/>
            <w:r w:rsidRPr="001466E0">
              <w:rPr>
                <w:color w:val="000000"/>
                <w:sz w:val="20"/>
                <w:szCs w:val="20"/>
              </w:rPr>
              <w:t>Чекалинское</w:t>
            </w:r>
            <w:proofErr w:type="spellEnd"/>
            <w:r w:rsidRPr="001466E0">
              <w:rPr>
                <w:color w:val="000000"/>
                <w:sz w:val="20"/>
                <w:szCs w:val="20"/>
              </w:rPr>
              <w:t xml:space="preserve"> участковое лесничество, квартал 91, выдел 22</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62</w:t>
            </w:r>
          </w:p>
        </w:tc>
      </w:tr>
      <w:tr w:rsidR="001466E0" w:rsidRPr="002476A2" w:rsidTr="00995466">
        <w:trPr>
          <w:cantSplit/>
          <w:trHeight w:val="2551"/>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lastRenderedPageBreak/>
              <w:t>34</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63:31:1401005:9632</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:9632/чзу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контрольно-измерительный пункт; защитное устройство для откачки из защитного футляра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Мухранов</w:t>
            </w:r>
            <w:proofErr w:type="spellEnd"/>
            <w:r w:rsidRPr="001466E0">
              <w:rPr>
                <w:color w:val="000000"/>
                <w:sz w:val="20"/>
                <w:szCs w:val="20"/>
              </w:rPr>
              <w:t xml:space="preserve"> Владимир Владимирович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ведения с/х деятельности</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в границах бывшего совхоза им. XXIII съезда КПСС (СПК "</w:t>
            </w:r>
            <w:proofErr w:type="spellStart"/>
            <w:r w:rsidRPr="001466E0">
              <w:rPr>
                <w:color w:val="000000"/>
                <w:sz w:val="20"/>
                <w:szCs w:val="20"/>
              </w:rPr>
              <w:t>Черновский</w:t>
            </w:r>
            <w:proofErr w:type="spellEnd"/>
            <w:r w:rsidRPr="001466E0">
              <w:rPr>
                <w:color w:val="000000"/>
                <w:sz w:val="20"/>
                <w:szCs w:val="20"/>
              </w:rPr>
              <w:t>")</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2276</w:t>
            </w:r>
          </w:p>
        </w:tc>
      </w:tr>
      <w:tr w:rsidR="001466E0" w:rsidRPr="002476A2" w:rsidTr="00995466">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35</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63:31:0000000:5484</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:5484/чзу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 узел запорной арматуры; контрольно-измерительный пункт; площадку входа ГНБ; площадку выхода ГНБ; площадку для раскладки плети;</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proofErr w:type="spellStart"/>
            <w:r w:rsidRPr="001466E0">
              <w:rPr>
                <w:color w:val="000000"/>
                <w:sz w:val="20"/>
                <w:szCs w:val="20"/>
              </w:rPr>
              <w:t>Дакашев</w:t>
            </w:r>
            <w:proofErr w:type="spellEnd"/>
            <w:r w:rsidRPr="001466E0">
              <w:rPr>
                <w:color w:val="000000"/>
                <w:sz w:val="20"/>
                <w:szCs w:val="20"/>
              </w:rPr>
              <w:t xml:space="preserve"> Хамид </w:t>
            </w:r>
            <w:proofErr w:type="spellStart"/>
            <w:r w:rsidRPr="001466E0">
              <w:rPr>
                <w:color w:val="000000"/>
                <w:sz w:val="20"/>
                <w:szCs w:val="20"/>
              </w:rPr>
              <w:t>Алсолтаевич</w:t>
            </w:r>
            <w:proofErr w:type="spellEnd"/>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ведения с/х деятельности</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РФ, Самарская обл., Сергиевский р-н, с/</w:t>
            </w:r>
            <w:proofErr w:type="gramStart"/>
            <w:r w:rsidRPr="001466E0">
              <w:rPr>
                <w:color w:val="000000"/>
                <w:sz w:val="20"/>
                <w:szCs w:val="20"/>
              </w:rPr>
              <w:t>п</w:t>
            </w:r>
            <w:proofErr w:type="gramEnd"/>
            <w:r w:rsidRPr="001466E0">
              <w:rPr>
                <w:color w:val="000000"/>
                <w:sz w:val="20"/>
                <w:szCs w:val="20"/>
              </w:rPr>
              <w:t xml:space="preserve"> Черновка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122576</w:t>
            </w:r>
          </w:p>
        </w:tc>
      </w:tr>
      <w:tr w:rsidR="001466E0" w:rsidRPr="002476A2" w:rsidTr="00995466">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36</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63:31:0000000:4619</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:4619/чзу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узел запорной арматуры; опознавательный знак; контрольно-измерительный пункт</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ООО Компания "БИО-ТОН"</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с/х производства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Сергиевский р-н, в границах бывшего совхоза им. </w:t>
            </w:r>
            <w:proofErr w:type="gramStart"/>
            <w:r w:rsidRPr="001466E0">
              <w:rPr>
                <w:color w:val="000000"/>
                <w:sz w:val="20"/>
                <w:szCs w:val="20"/>
              </w:rPr>
              <w:t>ХХ</w:t>
            </w:r>
            <w:proofErr w:type="gramEnd"/>
            <w:r w:rsidRPr="001466E0">
              <w:rPr>
                <w:color w:val="000000"/>
                <w:sz w:val="20"/>
                <w:szCs w:val="20"/>
              </w:rPr>
              <w:t>III съезда КПСС</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32296</w:t>
            </w:r>
          </w:p>
        </w:tc>
      </w:tr>
      <w:tr w:rsidR="001466E0" w:rsidRPr="002476A2" w:rsidTr="00995466">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37</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63:31:0000000:48 (ЕЗ)</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:48/чзу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 опознавательный знак</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Общая долевая собственность</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и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в границах бывшего совхоза XXIII съезда КПСС</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6969</w:t>
            </w:r>
          </w:p>
        </w:tc>
      </w:tr>
      <w:tr w:rsidR="001466E0" w:rsidRPr="002476A2" w:rsidTr="00E55642">
        <w:trPr>
          <w:cantSplit/>
          <w:trHeight w:val="2268"/>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38</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63:31:1401008:112</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:112/чзу</w:t>
            </w:r>
            <w:proofErr w:type="gramStart"/>
            <w:r w:rsidRPr="001466E0">
              <w:rPr>
                <w:color w:val="000000"/>
                <w:sz w:val="20"/>
                <w:szCs w:val="20"/>
              </w:rPr>
              <w:t>1</w:t>
            </w:r>
            <w:proofErr w:type="gramEnd"/>
          </w:p>
        </w:tc>
        <w:tc>
          <w:tcPr>
            <w:tcW w:w="3231" w:type="dxa"/>
            <w:vAlign w:val="center"/>
          </w:tcPr>
          <w:p w:rsidR="001466E0" w:rsidRPr="001466E0" w:rsidRDefault="001466E0" w:rsidP="00E63869">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w:t>
            </w:r>
            <w:r w:rsidR="00995466">
              <w:rPr>
                <w:color w:val="000000"/>
                <w:sz w:val="20"/>
                <w:szCs w:val="20"/>
              </w:rPr>
              <w:t>ефтегазосборного трубопрово</w:t>
            </w:r>
            <w:r w:rsidRPr="001466E0">
              <w:rPr>
                <w:color w:val="000000"/>
                <w:sz w:val="20"/>
                <w:szCs w:val="20"/>
              </w:rPr>
              <w:t>да; опозн</w:t>
            </w:r>
            <w:r w:rsidR="00995466">
              <w:rPr>
                <w:color w:val="000000"/>
                <w:sz w:val="20"/>
                <w:szCs w:val="20"/>
              </w:rPr>
              <w:t>авательный</w:t>
            </w:r>
            <w:r w:rsidRPr="001466E0">
              <w:rPr>
                <w:color w:val="000000"/>
                <w:sz w:val="20"/>
                <w:szCs w:val="20"/>
              </w:rPr>
              <w:t xml:space="preserve"> знак; КИП; узел приёма ОУ на н</w:t>
            </w:r>
            <w:r w:rsidR="00995466">
              <w:rPr>
                <w:color w:val="000000"/>
                <w:sz w:val="20"/>
                <w:szCs w:val="20"/>
              </w:rPr>
              <w:t>ефтегазосборном трубопрово</w:t>
            </w:r>
            <w:r w:rsidRPr="001466E0">
              <w:rPr>
                <w:color w:val="000000"/>
                <w:sz w:val="20"/>
                <w:szCs w:val="20"/>
              </w:rPr>
              <w:t>де от ИУ; технол</w:t>
            </w:r>
            <w:r w:rsidR="00995466">
              <w:rPr>
                <w:color w:val="000000"/>
                <w:sz w:val="20"/>
                <w:szCs w:val="20"/>
              </w:rPr>
              <w:t>огический</w:t>
            </w:r>
            <w:r w:rsidRPr="001466E0">
              <w:rPr>
                <w:color w:val="000000"/>
                <w:sz w:val="20"/>
                <w:szCs w:val="20"/>
              </w:rPr>
              <w:t xml:space="preserve"> проезд к узлу приёма ОУ на н</w:t>
            </w:r>
            <w:r w:rsidR="00995466">
              <w:rPr>
                <w:color w:val="000000"/>
                <w:sz w:val="20"/>
                <w:szCs w:val="20"/>
              </w:rPr>
              <w:t>ефтегазо</w:t>
            </w:r>
            <w:r w:rsidRPr="001466E0">
              <w:rPr>
                <w:color w:val="000000"/>
                <w:sz w:val="20"/>
                <w:szCs w:val="20"/>
              </w:rPr>
              <w:t>сборном труб</w:t>
            </w:r>
            <w:r w:rsidR="00E63869">
              <w:rPr>
                <w:color w:val="000000"/>
                <w:sz w:val="20"/>
                <w:szCs w:val="20"/>
              </w:rPr>
              <w:t>опрово</w:t>
            </w:r>
            <w:r w:rsidRPr="001466E0">
              <w:rPr>
                <w:color w:val="000000"/>
                <w:sz w:val="20"/>
                <w:szCs w:val="20"/>
              </w:rPr>
              <w:t xml:space="preserve">де от ИУ; трассу линии анодного заземления; КЗП; трассу </w:t>
            </w:r>
            <w:proofErr w:type="gramStart"/>
            <w:r w:rsidRPr="001466E0">
              <w:rPr>
                <w:color w:val="000000"/>
                <w:sz w:val="20"/>
                <w:szCs w:val="20"/>
              </w:rPr>
              <w:t>ВЛ</w:t>
            </w:r>
            <w:proofErr w:type="gramEnd"/>
            <w:r w:rsidRPr="001466E0">
              <w:rPr>
                <w:color w:val="000000"/>
                <w:sz w:val="20"/>
                <w:szCs w:val="20"/>
              </w:rPr>
              <w:t xml:space="preserve"> к узлу приёма ОУ; опору ЛЭ</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Администрация </w:t>
            </w:r>
            <w:r w:rsidR="00E63869">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-на Сергиевский, аренда Рябов Евгений Валентинович</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объектов с/х назначения  с/х угодий</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Сергиевский р-н, </w:t>
            </w:r>
            <w:r w:rsidR="00E63869">
              <w:rPr>
                <w:color w:val="000000"/>
                <w:sz w:val="20"/>
                <w:szCs w:val="20"/>
              </w:rPr>
              <w:br/>
            </w:r>
            <w:r w:rsidRPr="001466E0">
              <w:rPr>
                <w:color w:val="000000"/>
                <w:sz w:val="20"/>
                <w:szCs w:val="20"/>
              </w:rPr>
              <w:t>с/</w:t>
            </w:r>
            <w:proofErr w:type="gramStart"/>
            <w:r w:rsidRPr="001466E0">
              <w:rPr>
                <w:color w:val="000000"/>
                <w:sz w:val="20"/>
                <w:szCs w:val="20"/>
              </w:rPr>
              <w:t>п</w:t>
            </w:r>
            <w:proofErr w:type="gramEnd"/>
            <w:r w:rsidRPr="001466E0">
              <w:rPr>
                <w:color w:val="000000"/>
                <w:sz w:val="20"/>
                <w:szCs w:val="20"/>
              </w:rPr>
              <w:t xml:space="preserve"> Черновка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26549</w:t>
            </w:r>
          </w:p>
        </w:tc>
      </w:tr>
      <w:tr w:rsidR="001466E0" w:rsidRPr="002476A2" w:rsidTr="00FA5545">
        <w:trPr>
          <w:cantSplit/>
          <w:trHeight w:val="215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39</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63:31:1401008:110</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:110/чзу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Администрация </w:t>
            </w:r>
            <w:r w:rsidR="00FA5545">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 xml:space="preserve">-на Сергиевский, сервитут </w:t>
            </w:r>
            <w:r w:rsidR="00FA5545">
              <w:rPr>
                <w:color w:val="000000"/>
                <w:sz w:val="20"/>
                <w:szCs w:val="20"/>
              </w:rPr>
              <w:br/>
            </w:r>
            <w:r w:rsidRPr="001466E0">
              <w:rPr>
                <w:color w:val="000000"/>
                <w:sz w:val="20"/>
                <w:szCs w:val="20"/>
              </w:rPr>
              <w:t>АО "Самаранефтегаз"</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FA5545">
            <w:pPr>
              <w:widowControl w:val="0"/>
              <w:suppressAutoHyphens w:val="0"/>
              <w:spacing w:line="228" w:lineRule="auto"/>
              <w:ind w:left="113" w:right="113"/>
              <w:jc w:val="center"/>
              <w:rPr>
                <w:color w:val="000000"/>
                <w:sz w:val="20"/>
                <w:szCs w:val="20"/>
              </w:rPr>
            </w:pPr>
            <w:r w:rsidRPr="001466E0">
              <w:rPr>
                <w:color w:val="000000"/>
                <w:sz w:val="20"/>
                <w:szCs w:val="20"/>
              </w:rPr>
              <w:t>Объект "Сбор нефти и газа со скв</w:t>
            </w:r>
            <w:r w:rsidR="00FA5545">
              <w:rPr>
                <w:color w:val="000000"/>
                <w:sz w:val="20"/>
                <w:szCs w:val="20"/>
              </w:rPr>
              <w:t>ажины</w:t>
            </w:r>
            <w:r w:rsidRPr="001466E0">
              <w:rPr>
                <w:color w:val="000000"/>
                <w:sz w:val="20"/>
                <w:szCs w:val="20"/>
              </w:rPr>
              <w:t xml:space="preserve"> </w:t>
            </w:r>
            <w:r w:rsidR="00FA5545">
              <w:rPr>
                <w:color w:val="000000"/>
                <w:sz w:val="20"/>
                <w:szCs w:val="20"/>
              </w:rPr>
              <w:br/>
            </w:r>
            <w:r w:rsidRPr="001466E0">
              <w:rPr>
                <w:color w:val="000000"/>
                <w:sz w:val="20"/>
                <w:szCs w:val="20"/>
              </w:rPr>
              <w:t>№ 50 Южно-Орловского м</w:t>
            </w:r>
            <w:r w:rsidR="00FA5545">
              <w:rPr>
                <w:color w:val="000000"/>
                <w:sz w:val="20"/>
                <w:szCs w:val="20"/>
              </w:rPr>
              <w:t>есторожде</w:t>
            </w:r>
            <w:r w:rsidRPr="001466E0">
              <w:rPr>
                <w:color w:val="000000"/>
                <w:sz w:val="20"/>
                <w:szCs w:val="20"/>
              </w:rPr>
              <w:t>ния"</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РФ, Самарская обл., м</w:t>
            </w:r>
            <w:proofErr w:type="gramStart"/>
            <w:r w:rsidRPr="001466E0">
              <w:rPr>
                <w:color w:val="000000"/>
                <w:sz w:val="20"/>
                <w:szCs w:val="20"/>
              </w:rPr>
              <w:t>.р</w:t>
            </w:r>
            <w:proofErr w:type="gramEnd"/>
            <w:r w:rsidRPr="001466E0">
              <w:rPr>
                <w:color w:val="000000"/>
                <w:sz w:val="20"/>
                <w:szCs w:val="20"/>
              </w:rPr>
              <w:t>-н Сергиевский, с/п Черновка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1123</w:t>
            </w:r>
          </w:p>
        </w:tc>
      </w:tr>
      <w:tr w:rsidR="001466E0" w:rsidRPr="002476A2" w:rsidTr="0074739D">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lastRenderedPageBreak/>
              <w:t>40</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63:31:1401008</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Администрация м</w:t>
            </w:r>
            <w:proofErr w:type="gramStart"/>
            <w:r w:rsidRPr="001466E0">
              <w:rPr>
                <w:color w:val="000000"/>
                <w:sz w:val="20"/>
                <w:szCs w:val="20"/>
              </w:rPr>
              <w:t>.р</w:t>
            </w:r>
            <w:proofErr w:type="gramEnd"/>
            <w:r w:rsidRPr="001466E0">
              <w:rPr>
                <w:color w:val="000000"/>
                <w:sz w:val="20"/>
                <w:szCs w:val="20"/>
              </w:rPr>
              <w:t>-на Сергиевский</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трубопроводного транспорта</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р-н, с/</w:t>
            </w:r>
            <w:proofErr w:type="gramStart"/>
            <w:r w:rsidRPr="001466E0">
              <w:rPr>
                <w:color w:val="000000"/>
                <w:sz w:val="20"/>
                <w:szCs w:val="20"/>
              </w:rPr>
              <w:t>п</w:t>
            </w:r>
            <w:proofErr w:type="gramEnd"/>
            <w:r w:rsidRPr="001466E0">
              <w:rPr>
                <w:color w:val="000000"/>
                <w:sz w:val="20"/>
                <w:szCs w:val="20"/>
              </w:rPr>
              <w:t xml:space="preserve"> Черновка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56</w:t>
            </w:r>
          </w:p>
        </w:tc>
      </w:tr>
      <w:tr w:rsidR="001466E0" w:rsidRPr="002476A2" w:rsidTr="0074739D">
        <w:trPr>
          <w:cantSplit/>
          <w:trHeight w:val="1984"/>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41</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63:31:0000000:5409</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:5409/чзу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Администрация м</w:t>
            </w:r>
            <w:proofErr w:type="gramStart"/>
            <w:r w:rsidRPr="001466E0">
              <w:rPr>
                <w:color w:val="000000"/>
                <w:sz w:val="20"/>
                <w:szCs w:val="20"/>
              </w:rPr>
              <w:t>.р</w:t>
            </w:r>
            <w:proofErr w:type="gramEnd"/>
            <w:r w:rsidRPr="001466E0">
              <w:rPr>
                <w:color w:val="000000"/>
                <w:sz w:val="20"/>
                <w:szCs w:val="20"/>
              </w:rPr>
              <w:t>-на Сергиевский</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Трубопроводный транспорт</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Самарская обл., Сергиевский м</w:t>
            </w:r>
            <w:proofErr w:type="gramStart"/>
            <w:r w:rsidRPr="001466E0">
              <w:rPr>
                <w:color w:val="000000"/>
                <w:sz w:val="20"/>
                <w:szCs w:val="20"/>
              </w:rPr>
              <w:t>.р</w:t>
            </w:r>
            <w:proofErr w:type="gramEnd"/>
            <w:r w:rsidRPr="001466E0">
              <w:rPr>
                <w:color w:val="000000"/>
                <w:sz w:val="20"/>
                <w:szCs w:val="20"/>
              </w:rPr>
              <w:t xml:space="preserve">-н, в границах </w:t>
            </w:r>
            <w:r w:rsidR="0074739D">
              <w:rPr>
                <w:color w:val="000000"/>
                <w:sz w:val="20"/>
                <w:szCs w:val="20"/>
              </w:rPr>
              <w:br/>
            </w:r>
            <w:r w:rsidRPr="001466E0">
              <w:rPr>
                <w:color w:val="000000"/>
                <w:sz w:val="20"/>
                <w:szCs w:val="20"/>
              </w:rPr>
              <w:t>с/п Черновка</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15</w:t>
            </w:r>
          </w:p>
        </w:tc>
      </w:tr>
      <w:tr w:rsidR="001466E0" w:rsidRPr="002476A2" w:rsidTr="0074739D">
        <w:trPr>
          <w:cantSplit/>
          <w:trHeight w:val="2835"/>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42</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63:31:0000000:44 (ЕЗ)</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:44/чзу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С/</w:t>
            </w:r>
            <w:proofErr w:type="gramStart"/>
            <w:r w:rsidRPr="001466E0">
              <w:rPr>
                <w:color w:val="000000"/>
                <w:sz w:val="20"/>
                <w:szCs w:val="20"/>
              </w:rPr>
              <w:t>п</w:t>
            </w:r>
            <w:proofErr w:type="gramEnd"/>
            <w:r w:rsidRPr="001466E0">
              <w:rPr>
                <w:color w:val="000000"/>
                <w:sz w:val="20"/>
                <w:szCs w:val="20"/>
              </w:rPr>
              <w:t xml:space="preserve"> Черновка м.р-на Сергиевский Самарской области</w:t>
            </w:r>
            <w:r w:rsidR="00BA0517">
              <w:rPr>
                <w:color w:val="000000"/>
                <w:sz w:val="20"/>
                <w:szCs w:val="20"/>
              </w:rPr>
              <w:t xml:space="preserve">, аренда </w:t>
            </w:r>
            <w:r w:rsidR="00BA0517">
              <w:rPr>
                <w:color w:val="000000"/>
                <w:sz w:val="20"/>
                <w:szCs w:val="20"/>
              </w:rPr>
              <w:br/>
            </w:r>
            <w:r w:rsidR="00BA0517" w:rsidRPr="00BA0517">
              <w:rPr>
                <w:color w:val="000000"/>
                <w:sz w:val="20"/>
                <w:szCs w:val="20"/>
              </w:rPr>
              <w:t>ООО "Кинельский Склад"</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bookmarkStart w:id="4" w:name="_GoBack"/>
            <w:bookmarkEnd w:id="4"/>
            <w:r w:rsidRPr="001466E0">
              <w:rPr>
                <w:color w:val="000000"/>
                <w:sz w:val="20"/>
                <w:szCs w:val="20"/>
              </w:rPr>
              <w:t>Земли населённых пунктов</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промышленных объектов</w:t>
            </w:r>
          </w:p>
        </w:tc>
        <w:tc>
          <w:tcPr>
            <w:tcW w:w="1275"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 xml:space="preserve">РФ, Самарская обл., </w:t>
            </w:r>
            <w:r w:rsidR="0074739D">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 xml:space="preserve">-н Сергиевский, </w:t>
            </w:r>
            <w:r w:rsidR="0074739D">
              <w:rPr>
                <w:color w:val="000000"/>
                <w:sz w:val="20"/>
                <w:szCs w:val="20"/>
              </w:rPr>
              <w:br/>
            </w:r>
            <w:r w:rsidRPr="001466E0">
              <w:rPr>
                <w:color w:val="000000"/>
                <w:sz w:val="20"/>
                <w:szCs w:val="20"/>
              </w:rPr>
              <w:t>с/п Черновка, в 3-х км северо-восточнее с. Черновка на землях СПК «</w:t>
            </w:r>
            <w:proofErr w:type="spellStart"/>
            <w:r w:rsidRPr="001466E0">
              <w:rPr>
                <w:color w:val="000000"/>
                <w:sz w:val="20"/>
                <w:szCs w:val="20"/>
              </w:rPr>
              <w:t>Черновский</w:t>
            </w:r>
            <w:proofErr w:type="spellEnd"/>
            <w:r w:rsidRPr="001466E0">
              <w:rPr>
                <w:color w:val="000000"/>
                <w:sz w:val="20"/>
                <w:szCs w:val="20"/>
              </w:rPr>
              <w:t>»</w:t>
            </w:r>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3391</w:t>
            </w:r>
          </w:p>
        </w:tc>
      </w:tr>
      <w:tr w:rsidR="001466E0" w:rsidRPr="002476A2" w:rsidTr="00EC337A">
        <w:trPr>
          <w:cantSplit/>
          <w:trHeight w:val="5556"/>
        </w:trPr>
        <w:tc>
          <w:tcPr>
            <w:tcW w:w="419"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43</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63:31:0000000:1139</w:t>
            </w:r>
          </w:p>
        </w:tc>
        <w:tc>
          <w:tcPr>
            <w:tcW w:w="603"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:1139/чзу</w:t>
            </w:r>
            <w:proofErr w:type="gramStart"/>
            <w:r w:rsidRPr="001466E0">
              <w:rPr>
                <w:color w:val="000000"/>
                <w:sz w:val="20"/>
                <w:szCs w:val="20"/>
              </w:rPr>
              <w:t>1</w:t>
            </w:r>
            <w:proofErr w:type="gramEnd"/>
          </w:p>
        </w:tc>
        <w:tc>
          <w:tcPr>
            <w:tcW w:w="3231" w:type="dxa"/>
            <w:vAlign w:val="center"/>
          </w:tcPr>
          <w:p w:rsidR="001466E0" w:rsidRPr="001466E0" w:rsidRDefault="001466E0" w:rsidP="001466E0">
            <w:pPr>
              <w:widowControl w:val="0"/>
              <w:suppressAutoHyphens w:val="0"/>
              <w:spacing w:line="228" w:lineRule="auto"/>
              <w:jc w:val="center"/>
              <w:rPr>
                <w:color w:val="000000"/>
                <w:sz w:val="20"/>
                <w:szCs w:val="20"/>
              </w:rPr>
            </w:pPr>
            <w:r w:rsidRPr="001466E0">
              <w:rPr>
                <w:color w:val="000000"/>
                <w:sz w:val="20"/>
                <w:szCs w:val="20"/>
              </w:rPr>
              <w:t>Земельный участок под технологический проезд к узлу приёма ОУ на нефтегазосборном трубопроводе от ИУ</w:t>
            </w:r>
          </w:p>
        </w:tc>
        <w:tc>
          <w:tcPr>
            <w:tcW w:w="113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Администрация м</w:t>
            </w:r>
            <w:proofErr w:type="gramStart"/>
            <w:r w:rsidRPr="001466E0">
              <w:rPr>
                <w:color w:val="000000"/>
                <w:sz w:val="20"/>
                <w:szCs w:val="20"/>
              </w:rPr>
              <w:t>.р</w:t>
            </w:r>
            <w:proofErr w:type="gramEnd"/>
            <w:r w:rsidRPr="001466E0">
              <w:rPr>
                <w:color w:val="000000"/>
                <w:sz w:val="20"/>
                <w:szCs w:val="20"/>
              </w:rPr>
              <w:t xml:space="preserve">-на Сергиевский, </w:t>
            </w:r>
            <w:r w:rsidR="00EC337A">
              <w:rPr>
                <w:color w:val="000000"/>
                <w:sz w:val="20"/>
                <w:szCs w:val="20"/>
              </w:rPr>
              <w:br/>
            </w:r>
            <w:r w:rsidRPr="001466E0">
              <w:rPr>
                <w:color w:val="000000"/>
                <w:sz w:val="20"/>
                <w:szCs w:val="20"/>
              </w:rPr>
              <w:t>сервитут АО "Самаранефтегаз"</w:t>
            </w:r>
          </w:p>
        </w:tc>
        <w:tc>
          <w:tcPr>
            <w:tcW w:w="56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Земли с/х назначения</w:t>
            </w:r>
          </w:p>
        </w:tc>
        <w:tc>
          <w:tcPr>
            <w:tcW w:w="1417"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промышленных объектов</w:t>
            </w:r>
          </w:p>
        </w:tc>
        <w:tc>
          <w:tcPr>
            <w:tcW w:w="1275" w:type="dxa"/>
            <w:textDirection w:val="btLr"/>
            <w:vAlign w:val="center"/>
          </w:tcPr>
          <w:p w:rsidR="001466E0" w:rsidRPr="001466E0" w:rsidRDefault="001466E0" w:rsidP="00EC337A">
            <w:pPr>
              <w:widowControl w:val="0"/>
              <w:suppressAutoHyphens w:val="0"/>
              <w:spacing w:line="228" w:lineRule="auto"/>
              <w:ind w:left="113" w:right="113"/>
              <w:jc w:val="center"/>
              <w:rPr>
                <w:color w:val="000000"/>
                <w:sz w:val="20"/>
                <w:szCs w:val="20"/>
              </w:rPr>
            </w:pPr>
            <w:proofErr w:type="gramStart"/>
            <w:r w:rsidRPr="001466E0">
              <w:rPr>
                <w:color w:val="000000"/>
                <w:sz w:val="20"/>
                <w:szCs w:val="20"/>
              </w:rPr>
              <w:t>РФ, Самарская обл., Сергиевский р-н, в 500</w:t>
            </w:r>
            <w:r w:rsidR="00EC337A">
              <w:rPr>
                <w:color w:val="000000"/>
                <w:sz w:val="20"/>
                <w:szCs w:val="20"/>
              </w:rPr>
              <w:t xml:space="preserve"> </w:t>
            </w:r>
            <w:r w:rsidRPr="001466E0">
              <w:rPr>
                <w:color w:val="000000"/>
                <w:sz w:val="20"/>
                <w:szCs w:val="20"/>
              </w:rPr>
              <w:t>м. юж</w:t>
            </w:r>
            <w:r w:rsidR="00EC337A">
              <w:rPr>
                <w:color w:val="000000"/>
                <w:sz w:val="20"/>
                <w:szCs w:val="20"/>
              </w:rPr>
              <w:t>нее</w:t>
            </w:r>
            <w:r w:rsidRPr="001466E0">
              <w:rPr>
                <w:color w:val="000000"/>
                <w:sz w:val="20"/>
                <w:szCs w:val="20"/>
              </w:rPr>
              <w:t>, в 1,4</w:t>
            </w:r>
            <w:r w:rsidR="00EC337A">
              <w:rPr>
                <w:color w:val="000000"/>
                <w:sz w:val="20"/>
                <w:szCs w:val="20"/>
              </w:rPr>
              <w:t xml:space="preserve"> </w:t>
            </w:r>
            <w:r w:rsidRPr="001466E0">
              <w:rPr>
                <w:color w:val="000000"/>
                <w:sz w:val="20"/>
                <w:szCs w:val="20"/>
              </w:rPr>
              <w:t>км вост</w:t>
            </w:r>
            <w:r w:rsidR="00EC337A">
              <w:rPr>
                <w:color w:val="000000"/>
                <w:sz w:val="20"/>
                <w:szCs w:val="20"/>
              </w:rPr>
              <w:t>очнее</w:t>
            </w:r>
            <w:r w:rsidRPr="001466E0">
              <w:rPr>
                <w:color w:val="000000"/>
                <w:sz w:val="20"/>
                <w:szCs w:val="20"/>
              </w:rPr>
              <w:t xml:space="preserve"> с. Черновка, ЗУ расп</w:t>
            </w:r>
            <w:r w:rsidR="00EC337A">
              <w:rPr>
                <w:color w:val="000000"/>
                <w:sz w:val="20"/>
                <w:szCs w:val="20"/>
              </w:rPr>
              <w:t>оложен</w:t>
            </w:r>
            <w:r w:rsidRPr="001466E0">
              <w:rPr>
                <w:color w:val="000000"/>
                <w:sz w:val="20"/>
                <w:szCs w:val="20"/>
              </w:rPr>
              <w:t xml:space="preserve"> в сев</w:t>
            </w:r>
            <w:r w:rsidR="00EC337A">
              <w:rPr>
                <w:color w:val="000000"/>
                <w:sz w:val="20"/>
                <w:szCs w:val="20"/>
              </w:rPr>
              <w:t>еро</w:t>
            </w:r>
            <w:r w:rsidRPr="001466E0">
              <w:rPr>
                <w:color w:val="000000"/>
                <w:sz w:val="20"/>
                <w:szCs w:val="20"/>
              </w:rPr>
              <w:t>-вост</w:t>
            </w:r>
            <w:r w:rsidR="00EC337A">
              <w:rPr>
                <w:color w:val="000000"/>
                <w:sz w:val="20"/>
                <w:szCs w:val="20"/>
              </w:rPr>
              <w:t>очной</w:t>
            </w:r>
            <w:r w:rsidRPr="001466E0">
              <w:rPr>
                <w:color w:val="000000"/>
                <w:sz w:val="20"/>
                <w:szCs w:val="20"/>
              </w:rPr>
              <w:t xml:space="preserve"> части КК 63:31:1406001, в сев</w:t>
            </w:r>
            <w:r w:rsidR="00EC337A">
              <w:rPr>
                <w:color w:val="000000"/>
                <w:sz w:val="20"/>
                <w:szCs w:val="20"/>
              </w:rPr>
              <w:t>ерной</w:t>
            </w:r>
            <w:r w:rsidRPr="001466E0">
              <w:rPr>
                <w:color w:val="000000"/>
                <w:sz w:val="20"/>
                <w:szCs w:val="20"/>
              </w:rPr>
              <w:t xml:space="preserve"> части КК 63:31:1406002, в сев</w:t>
            </w:r>
            <w:r w:rsidR="00EC337A">
              <w:rPr>
                <w:color w:val="000000"/>
                <w:sz w:val="20"/>
                <w:szCs w:val="20"/>
              </w:rPr>
              <w:t>ерной</w:t>
            </w:r>
            <w:r w:rsidRPr="001466E0">
              <w:rPr>
                <w:color w:val="000000"/>
                <w:sz w:val="20"/>
                <w:szCs w:val="20"/>
              </w:rPr>
              <w:t xml:space="preserve"> части КК 63:31:1406003, в сев</w:t>
            </w:r>
            <w:r w:rsidR="00EC337A">
              <w:rPr>
                <w:color w:val="000000"/>
                <w:sz w:val="20"/>
                <w:szCs w:val="20"/>
              </w:rPr>
              <w:t>еро</w:t>
            </w:r>
            <w:r w:rsidRPr="001466E0">
              <w:rPr>
                <w:color w:val="000000"/>
                <w:sz w:val="20"/>
                <w:szCs w:val="20"/>
              </w:rPr>
              <w:t>-зап</w:t>
            </w:r>
            <w:r w:rsidR="00EC337A">
              <w:rPr>
                <w:color w:val="000000"/>
                <w:sz w:val="20"/>
                <w:szCs w:val="20"/>
              </w:rPr>
              <w:t>адной</w:t>
            </w:r>
            <w:r w:rsidRPr="001466E0">
              <w:rPr>
                <w:color w:val="000000"/>
                <w:sz w:val="20"/>
                <w:szCs w:val="20"/>
              </w:rPr>
              <w:t xml:space="preserve"> части КК 63:31:1406006, в юго-зап</w:t>
            </w:r>
            <w:r w:rsidR="00EC337A">
              <w:rPr>
                <w:color w:val="000000"/>
                <w:sz w:val="20"/>
                <w:szCs w:val="20"/>
              </w:rPr>
              <w:t>адной</w:t>
            </w:r>
            <w:r w:rsidRPr="001466E0">
              <w:rPr>
                <w:color w:val="000000"/>
                <w:sz w:val="20"/>
                <w:szCs w:val="20"/>
              </w:rPr>
              <w:t xml:space="preserve"> части КК 63:31:1403</w:t>
            </w:r>
            <w:proofErr w:type="gramEnd"/>
          </w:p>
        </w:tc>
        <w:tc>
          <w:tcPr>
            <w:tcW w:w="284" w:type="dxa"/>
            <w:textDirection w:val="btLr"/>
            <w:vAlign w:val="center"/>
          </w:tcPr>
          <w:p w:rsidR="001466E0" w:rsidRPr="001466E0" w:rsidRDefault="001466E0" w:rsidP="001466E0">
            <w:pPr>
              <w:widowControl w:val="0"/>
              <w:suppressAutoHyphens w:val="0"/>
              <w:spacing w:line="228" w:lineRule="auto"/>
              <w:ind w:left="113" w:right="113"/>
              <w:jc w:val="center"/>
              <w:rPr>
                <w:color w:val="000000"/>
                <w:sz w:val="20"/>
                <w:szCs w:val="20"/>
              </w:rPr>
            </w:pPr>
            <w:r w:rsidRPr="001466E0">
              <w:rPr>
                <w:color w:val="000000"/>
                <w:sz w:val="20"/>
                <w:szCs w:val="20"/>
              </w:rPr>
              <w:t>153</w:t>
            </w:r>
          </w:p>
        </w:tc>
      </w:tr>
      <w:tr w:rsidR="00A23829" w:rsidRPr="002476A2" w:rsidTr="00A23829">
        <w:trPr>
          <w:cantSplit/>
          <w:trHeight w:val="227"/>
        </w:trPr>
        <w:tc>
          <w:tcPr>
            <w:tcW w:w="9497" w:type="dxa"/>
            <w:gridSpan w:val="9"/>
            <w:vAlign w:val="center"/>
          </w:tcPr>
          <w:p w:rsidR="00A23829" w:rsidRPr="00E2093C" w:rsidRDefault="00A23829" w:rsidP="00E2093C">
            <w:pPr>
              <w:widowControl w:val="0"/>
              <w:suppressAutoHyphens w:val="0"/>
              <w:ind w:left="57" w:right="57"/>
              <w:jc w:val="center"/>
              <w:rPr>
                <w:color w:val="000000"/>
                <w:sz w:val="20"/>
                <w:szCs w:val="20"/>
              </w:rPr>
            </w:pPr>
          </w:p>
        </w:tc>
      </w:tr>
    </w:tbl>
    <w:p w:rsidR="00F27170" w:rsidRPr="00CA2D4E" w:rsidRDefault="00F27170">
      <w:pPr>
        <w:suppressAutoHyphens w:val="0"/>
        <w:rPr>
          <w:szCs w:val="28"/>
        </w:rPr>
      </w:pPr>
      <w:r w:rsidRPr="00CA2D4E">
        <w:rPr>
          <w:szCs w:val="28"/>
        </w:rPr>
        <w:br w:type="page"/>
      </w:r>
    </w:p>
    <w:p w:rsidR="0071304C" w:rsidRPr="00282911" w:rsidRDefault="00E76B89" w:rsidP="000119F1">
      <w:pPr>
        <w:suppressAutoHyphens w:val="0"/>
        <w:ind w:firstLine="709"/>
        <w:jc w:val="both"/>
        <w:rPr>
          <w:b/>
          <w:u w:val="single"/>
        </w:rPr>
      </w:pPr>
      <w:r>
        <w:rPr>
          <w:b/>
          <w:u w:val="single"/>
        </w:rPr>
        <w:lastRenderedPageBreak/>
        <w:t>С</w:t>
      </w:r>
      <w:r w:rsidRPr="00E76B89">
        <w:rPr>
          <w:b/>
          <w:u w:val="single"/>
        </w:rPr>
        <w:t>ведения об отнесении (</w:t>
      </w:r>
      <w:proofErr w:type="spellStart"/>
      <w:r w:rsidRPr="00E76B89">
        <w:rPr>
          <w:b/>
          <w:u w:val="single"/>
        </w:rPr>
        <w:t>неотнесении</w:t>
      </w:r>
      <w:proofErr w:type="spellEnd"/>
      <w:r w:rsidRPr="00E76B89">
        <w:rPr>
          <w:b/>
          <w:u w:val="single"/>
        </w:rPr>
        <w:t>) образуемых земельных участков к территории общего пользования</w:t>
      </w:r>
    </w:p>
    <w:p w:rsidR="007C3A58" w:rsidRPr="00CA2D4E" w:rsidRDefault="00A060D1" w:rsidP="000119F1">
      <w:pPr>
        <w:suppressAutoHyphens w:val="0"/>
        <w:ind w:firstLine="709"/>
        <w:jc w:val="both"/>
      </w:pPr>
      <w:proofErr w:type="gramStart"/>
      <w:r>
        <w:t>Для размещения объекта АО «Самаранефтегаз»:</w:t>
      </w:r>
      <w:r w:rsidR="00EA103C" w:rsidRPr="00CA2D4E">
        <w:t xml:space="preserve"> </w:t>
      </w:r>
      <w:r w:rsidR="0052614F" w:rsidRPr="0052614F">
        <w:t xml:space="preserve">7089П «Сбор нефти и газа со скважины № 52 </w:t>
      </w:r>
      <w:proofErr w:type="spellStart"/>
      <w:r w:rsidR="0052614F" w:rsidRPr="0052614F">
        <w:t>Пичерского</w:t>
      </w:r>
      <w:proofErr w:type="spellEnd"/>
      <w:r w:rsidR="0052614F" w:rsidRPr="0052614F">
        <w:t xml:space="preserve"> месторождения» в границах сельского поселения Елшанка и сельского поселения Черновка муниципального района Сергиевский</w:t>
      </w:r>
      <w:r w:rsidR="008D1EAF" w:rsidRPr="00CA2D4E">
        <w:t xml:space="preserve"> Самарской области</w:t>
      </w:r>
      <w:r w:rsidR="00EA103C" w:rsidRPr="00CA2D4E">
        <w:t xml:space="preserve"> не планируется образование земельных участков, которые будут отнесены к территориям общего пользования</w:t>
      </w:r>
      <w:r w:rsidR="008D1EAF">
        <w:t xml:space="preserve"> </w:t>
      </w:r>
      <w:r w:rsidR="008D1EAF"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w:t>
      </w:r>
      <w:proofErr w:type="gramEnd"/>
      <w:r w:rsidR="008D1EAF" w:rsidRPr="008D1EAF">
        <w:t xml:space="preserve"> нужд</w:t>
      </w:r>
      <w:r w:rsidR="00EA103C" w:rsidRPr="00CA2D4E">
        <w:t>.</w:t>
      </w:r>
    </w:p>
    <w:p w:rsidR="00514032" w:rsidRPr="00CA2D4E" w:rsidRDefault="00514032" w:rsidP="000119F1">
      <w:pPr>
        <w:suppressAutoHyphens w:val="0"/>
        <w:ind w:firstLine="709"/>
      </w:pPr>
    </w:p>
    <w:p w:rsidR="00514032" w:rsidRPr="00886A56" w:rsidRDefault="00514032" w:rsidP="000119F1">
      <w:pPr>
        <w:ind w:firstLine="709"/>
        <w:jc w:val="both"/>
        <w:rPr>
          <w:b/>
          <w:u w:val="single"/>
          <w:shd w:val="clear" w:color="auto" w:fill="FFFFFF"/>
        </w:rPr>
      </w:pPr>
      <w:r w:rsidRPr="00125E69">
        <w:rPr>
          <w:b/>
          <w:u w:val="single"/>
          <w:shd w:val="clear" w:color="auto" w:fill="FFFFFF"/>
        </w:rPr>
        <w:t>Целевое назначение лесов</w:t>
      </w:r>
      <w:r w:rsidRPr="001F3C26">
        <w:rPr>
          <w:b/>
          <w:u w:val="single"/>
          <w:shd w:val="clear" w:color="auto" w:fill="FFFFFF"/>
        </w:rPr>
        <w:t>,</w:t>
      </w:r>
      <w:r w:rsidRPr="00886A56">
        <w:rPr>
          <w:b/>
          <w:u w:val="single"/>
          <w:shd w:val="clear" w:color="auto" w:fill="FFFFFF"/>
        </w:rPr>
        <w:t xml:space="preserve">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558F8" w:rsidRDefault="0052614F" w:rsidP="000119F1">
      <w:pPr>
        <w:widowControl w:val="0"/>
        <w:suppressAutoHyphens w:val="0"/>
        <w:ind w:firstLine="709"/>
        <w:jc w:val="both"/>
        <w:rPr>
          <w:shd w:val="clear" w:color="auto" w:fill="FFFFFF"/>
        </w:rPr>
      </w:pPr>
      <w:r>
        <w:t>Согласно письму Министерства лесного хозяйства, охраны окружающей среды и природопользования Самарской области, проектируемый объект частично входит в состав земель лесного фонда и располагается</w:t>
      </w:r>
      <w:r w:rsidR="000250A9">
        <w:t xml:space="preserve"> в выделе 47 квартала № 47, выделах 51, 53, 77, 79 квартала № 79, выделе 22 квартала № 91 </w:t>
      </w:r>
      <w:proofErr w:type="spellStart"/>
      <w:r w:rsidR="008B24E3">
        <w:t>Чекалинского</w:t>
      </w:r>
      <w:proofErr w:type="spellEnd"/>
      <w:r w:rsidR="008B24E3">
        <w:t xml:space="preserve"> участкового лесничества Сергиевского лесничества</w:t>
      </w:r>
      <w:r w:rsidR="00FD4D0B" w:rsidRPr="00CA2D4E">
        <w:rPr>
          <w:shd w:val="clear" w:color="auto" w:fill="FFFFFF"/>
        </w:rPr>
        <w:t>.</w:t>
      </w:r>
    </w:p>
    <w:p w:rsidR="00A831F6" w:rsidRDefault="00A831F6" w:rsidP="00A831F6">
      <w:pPr>
        <w:ind w:firstLine="709"/>
        <w:jc w:val="both"/>
      </w:pPr>
      <w:proofErr w:type="gramStart"/>
      <w:r>
        <w:t xml:space="preserve">В соответствии с лесохозяйственным регламентом Сергиевского лесничества, утверждённым приказом министерства от 31.07.2018 г. № 405 «Об утверждении лесохозяйственных регламентов лесничеств, расположенных на территории Самарской области», в выделе 47 квартала № 47, выделах 51, 53, 77, 79 квартала № 79, выделе 22 квартала № 91 </w:t>
      </w:r>
      <w:proofErr w:type="spellStart"/>
      <w:r>
        <w:t>Чекалинского</w:t>
      </w:r>
      <w:proofErr w:type="spellEnd"/>
      <w:r>
        <w:t xml:space="preserve"> участкового лесничества допускается размещение объектов, связанных со строительством, реконструкцией и эксплуатации линейных объектов.</w:t>
      </w:r>
      <w:proofErr w:type="gramEnd"/>
    </w:p>
    <w:p w:rsidR="00A831F6" w:rsidRDefault="00A831F6" w:rsidP="00A831F6">
      <w:pPr>
        <w:ind w:firstLine="709"/>
        <w:jc w:val="both"/>
      </w:pPr>
      <w:r>
        <w:t xml:space="preserve">Для размещения указанного объекта должны использоваться нелесные земли, а при отсутствии таких земель – земли, предназначенные для </w:t>
      </w:r>
      <w:proofErr w:type="spellStart"/>
      <w:r>
        <w:t>лесовосстановления</w:t>
      </w:r>
      <w:proofErr w:type="spellEnd"/>
      <w:r>
        <w:t xml:space="preserve"> (вырубки, гари, пустыри, прогалины и другие), а также площади, на которых произрастают низкополнотные и наименее ценные лесные насаждения.</w:t>
      </w:r>
    </w:p>
    <w:p w:rsidR="00A831F6" w:rsidRDefault="00A831F6" w:rsidP="00A831F6">
      <w:pPr>
        <w:ind w:firstLine="709"/>
        <w:jc w:val="both"/>
      </w:pPr>
      <w:r>
        <w:t>В связи с этим был проведён выезд на местность с целью подготовки Актов натурного технического обследования лесного участка из земель лесного фонда.</w:t>
      </w:r>
    </w:p>
    <w:p w:rsidR="00A831F6" w:rsidRDefault="00A831F6" w:rsidP="00A831F6">
      <w:pPr>
        <w:ind w:firstLine="709"/>
        <w:jc w:val="both"/>
      </w:pPr>
      <w:r>
        <w:t>По результатам выезда были составлены акты НТО:</w:t>
      </w:r>
    </w:p>
    <w:p w:rsidR="00A831F6" w:rsidRPr="00D43DC4" w:rsidRDefault="00A831F6" w:rsidP="00A831F6">
      <w:pPr>
        <w:pStyle w:val="af1"/>
        <w:widowControl w:val="0"/>
        <w:numPr>
          <w:ilvl w:val="0"/>
          <w:numId w:val="27"/>
        </w:numPr>
        <w:tabs>
          <w:tab w:val="left" w:pos="993"/>
        </w:tabs>
        <w:suppressAutoHyphens w:val="0"/>
        <w:spacing w:after="0" w:line="240" w:lineRule="auto"/>
        <w:ind w:left="0" w:firstLine="709"/>
        <w:jc w:val="both"/>
        <w:rPr>
          <w:rFonts w:ascii="Times New Roman" w:hAnsi="Times New Roman" w:cs="Times New Roman"/>
          <w:sz w:val="24"/>
          <w:szCs w:val="24"/>
        </w:rPr>
      </w:pPr>
      <w:r w:rsidRPr="008558F8">
        <w:rPr>
          <w:rFonts w:ascii="Times New Roman" w:eastAsia="Times New Roman" w:hAnsi="Times New Roman" w:cs="Times New Roman"/>
          <w:sz w:val="24"/>
          <w:szCs w:val="24"/>
          <w:lang w:eastAsia="ru-RU"/>
        </w:rPr>
        <w:t xml:space="preserve">на общий отвод проектируемого участка площадью – </w:t>
      </w:r>
      <w:r w:rsidR="00492584">
        <w:rPr>
          <w:rFonts w:ascii="Times New Roman" w:eastAsia="Times New Roman" w:hAnsi="Times New Roman" w:cs="Times New Roman"/>
          <w:sz w:val="24"/>
          <w:szCs w:val="24"/>
          <w:lang w:eastAsia="ru-RU"/>
        </w:rPr>
        <w:t>0,2497</w:t>
      </w:r>
      <w:r>
        <w:rPr>
          <w:rFonts w:ascii="Times New Roman" w:eastAsia="Times New Roman" w:hAnsi="Times New Roman" w:cs="Times New Roman"/>
          <w:sz w:val="24"/>
          <w:szCs w:val="24"/>
          <w:lang w:eastAsia="ru-RU"/>
        </w:rPr>
        <w:t xml:space="preserve"> га;</w:t>
      </w:r>
    </w:p>
    <w:p w:rsidR="00A831F6" w:rsidRDefault="00A831F6" w:rsidP="00513D2C">
      <w:pPr>
        <w:pStyle w:val="af1"/>
        <w:widowControl w:val="0"/>
        <w:numPr>
          <w:ilvl w:val="0"/>
          <w:numId w:val="27"/>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временный отвод проектируемого участка площадью – </w:t>
      </w:r>
      <w:r w:rsidR="00492584">
        <w:rPr>
          <w:rFonts w:ascii="Times New Roman" w:hAnsi="Times New Roman" w:cs="Times New Roman"/>
          <w:sz w:val="24"/>
          <w:szCs w:val="24"/>
        </w:rPr>
        <w:t>0,</w:t>
      </w:r>
      <w:r w:rsidR="00513D2C">
        <w:rPr>
          <w:rFonts w:ascii="Times New Roman" w:hAnsi="Times New Roman" w:cs="Times New Roman"/>
          <w:sz w:val="24"/>
          <w:szCs w:val="24"/>
        </w:rPr>
        <w:t>1877</w:t>
      </w:r>
      <w:r w:rsidRPr="00374A66">
        <w:rPr>
          <w:rFonts w:ascii="Times New Roman" w:hAnsi="Times New Roman" w:cs="Times New Roman"/>
          <w:sz w:val="24"/>
          <w:szCs w:val="24"/>
        </w:rPr>
        <w:t xml:space="preserve"> га, расположенного в </w:t>
      </w:r>
      <w:r w:rsidR="00513D2C">
        <w:rPr>
          <w:rFonts w:ascii="Times New Roman" w:hAnsi="Times New Roman" w:cs="Times New Roman"/>
          <w:sz w:val="24"/>
          <w:szCs w:val="24"/>
        </w:rPr>
        <w:t>выделах 51, 53, 77</w:t>
      </w:r>
      <w:r w:rsidR="00EB4C39">
        <w:rPr>
          <w:rFonts w:ascii="Times New Roman" w:hAnsi="Times New Roman" w:cs="Times New Roman"/>
          <w:sz w:val="24"/>
          <w:szCs w:val="24"/>
        </w:rPr>
        <w:t xml:space="preserve"> квартала № 4</w:t>
      </w:r>
      <w:r w:rsidR="00513D2C" w:rsidRPr="00513D2C">
        <w:rPr>
          <w:rFonts w:ascii="Times New Roman" w:hAnsi="Times New Roman" w:cs="Times New Roman"/>
          <w:sz w:val="24"/>
          <w:szCs w:val="24"/>
        </w:rPr>
        <w:t>9</w:t>
      </w:r>
      <w:r>
        <w:rPr>
          <w:rFonts w:ascii="Times New Roman" w:hAnsi="Times New Roman" w:cs="Times New Roman"/>
          <w:sz w:val="24"/>
          <w:szCs w:val="24"/>
        </w:rPr>
        <w:t>;</w:t>
      </w:r>
    </w:p>
    <w:p w:rsidR="00A831F6" w:rsidRDefault="00A831F6" w:rsidP="00A831F6">
      <w:pPr>
        <w:pStyle w:val="af1"/>
        <w:widowControl w:val="0"/>
        <w:numPr>
          <w:ilvl w:val="0"/>
          <w:numId w:val="27"/>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w:t>
      </w:r>
      <w:r>
        <w:rPr>
          <w:rFonts w:ascii="Times New Roman" w:hAnsi="Times New Roman" w:cs="Times New Roman"/>
          <w:sz w:val="24"/>
          <w:szCs w:val="24"/>
        </w:rPr>
        <w:t>постоянный</w:t>
      </w:r>
      <w:r w:rsidRPr="00374A66">
        <w:rPr>
          <w:rFonts w:ascii="Times New Roman" w:hAnsi="Times New Roman" w:cs="Times New Roman"/>
          <w:sz w:val="24"/>
          <w:szCs w:val="24"/>
        </w:rPr>
        <w:t xml:space="preserve">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Pr>
          <w:rFonts w:ascii="Times New Roman" w:hAnsi="Times New Roman" w:cs="Times New Roman"/>
          <w:sz w:val="24"/>
          <w:szCs w:val="24"/>
        </w:rPr>
        <w:t>00</w:t>
      </w:r>
      <w:r w:rsidR="00513D2C">
        <w:rPr>
          <w:rFonts w:ascii="Times New Roman" w:hAnsi="Times New Roman" w:cs="Times New Roman"/>
          <w:sz w:val="24"/>
          <w:szCs w:val="24"/>
        </w:rPr>
        <w:t>01</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Pr>
          <w:rFonts w:ascii="Times New Roman" w:hAnsi="Times New Roman" w:cs="Times New Roman"/>
          <w:sz w:val="24"/>
          <w:szCs w:val="24"/>
        </w:rPr>
        <w:t>е</w:t>
      </w:r>
      <w:r w:rsidRPr="00C75434">
        <w:rPr>
          <w:rFonts w:ascii="Times New Roman" w:hAnsi="Times New Roman" w:cs="Times New Roman"/>
          <w:sz w:val="24"/>
          <w:szCs w:val="24"/>
        </w:rPr>
        <w:t xml:space="preserve"> </w:t>
      </w:r>
      <w:r w:rsidR="00513D2C">
        <w:rPr>
          <w:rFonts w:ascii="Times New Roman" w:hAnsi="Times New Roman" w:cs="Times New Roman"/>
          <w:sz w:val="24"/>
          <w:szCs w:val="24"/>
        </w:rPr>
        <w:t>23</w:t>
      </w:r>
      <w:r w:rsidRPr="00C75434">
        <w:rPr>
          <w:rFonts w:ascii="Times New Roman" w:hAnsi="Times New Roman" w:cs="Times New Roman"/>
          <w:sz w:val="24"/>
          <w:szCs w:val="24"/>
        </w:rPr>
        <w:t xml:space="preserve"> квартала № </w:t>
      </w:r>
      <w:r w:rsidR="00EB4C39">
        <w:rPr>
          <w:rFonts w:ascii="Times New Roman" w:hAnsi="Times New Roman" w:cs="Times New Roman"/>
          <w:sz w:val="24"/>
          <w:szCs w:val="24"/>
        </w:rPr>
        <w:t>4</w:t>
      </w:r>
      <w:r w:rsidR="00513D2C">
        <w:rPr>
          <w:rFonts w:ascii="Times New Roman" w:hAnsi="Times New Roman" w:cs="Times New Roman"/>
          <w:sz w:val="24"/>
          <w:szCs w:val="24"/>
        </w:rPr>
        <w:t>9</w:t>
      </w:r>
      <w:r>
        <w:rPr>
          <w:rFonts w:ascii="Times New Roman" w:hAnsi="Times New Roman" w:cs="Times New Roman"/>
          <w:sz w:val="24"/>
          <w:szCs w:val="24"/>
        </w:rPr>
        <w:t>;</w:t>
      </w:r>
    </w:p>
    <w:p w:rsidR="00A831F6" w:rsidRDefault="00A831F6" w:rsidP="00A831F6">
      <w:pPr>
        <w:pStyle w:val="af1"/>
        <w:widowControl w:val="0"/>
        <w:numPr>
          <w:ilvl w:val="0"/>
          <w:numId w:val="27"/>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временный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Pr>
          <w:rFonts w:ascii="Times New Roman" w:hAnsi="Times New Roman" w:cs="Times New Roman"/>
          <w:sz w:val="24"/>
          <w:szCs w:val="24"/>
        </w:rPr>
        <w:t>0</w:t>
      </w:r>
      <w:r w:rsidR="00513D2C">
        <w:rPr>
          <w:rFonts w:ascii="Times New Roman" w:hAnsi="Times New Roman" w:cs="Times New Roman"/>
          <w:sz w:val="24"/>
          <w:szCs w:val="24"/>
        </w:rPr>
        <w:t>163</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Pr>
          <w:rFonts w:ascii="Times New Roman" w:hAnsi="Times New Roman" w:cs="Times New Roman"/>
          <w:sz w:val="24"/>
          <w:szCs w:val="24"/>
        </w:rPr>
        <w:t>е</w:t>
      </w:r>
      <w:r w:rsidRPr="00C75434">
        <w:rPr>
          <w:rFonts w:ascii="Times New Roman" w:hAnsi="Times New Roman" w:cs="Times New Roman"/>
          <w:sz w:val="24"/>
          <w:szCs w:val="24"/>
        </w:rPr>
        <w:t xml:space="preserve"> </w:t>
      </w:r>
      <w:r w:rsidR="00EB4C39">
        <w:rPr>
          <w:rFonts w:ascii="Times New Roman" w:hAnsi="Times New Roman" w:cs="Times New Roman"/>
          <w:sz w:val="24"/>
          <w:szCs w:val="24"/>
        </w:rPr>
        <w:t>79</w:t>
      </w:r>
      <w:r w:rsidRPr="00C75434">
        <w:rPr>
          <w:rFonts w:ascii="Times New Roman" w:hAnsi="Times New Roman" w:cs="Times New Roman"/>
          <w:sz w:val="24"/>
          <w:szCs w:val="24"/>
        </w:rPr>
        <w:t xml:space="preserve"> квартала № </w:t>
      </w:r>
      <w:r w:rsidR="00EB4C39">
        <w:rPr>
          <w:rFonts w:ascii="Times New Roman" w:hAnsi="Times New Roman" w:cs="Times New Roman"/>
          <w:sz w:val="24"/>
          <w:szCs w:val="24"/>
        </w:rPr>
        <w:t>49</w:t>
      </w:r>
      <w:r>
        <w:rPr>
          <w:rFonts w:ascii="Times New Roman" w:hAnsi="Times New Roman" w:cs="Times New Roman"/>
          <w:sz w:val="24"/>
          <w:szCs w:val="24"/>
        </w:rPr>
        <w:t>;</w:t>
      </w:r>
    </w:p>
    <w:p w:rsidR="00A831F6" w:rsidRDefault="00A831F6" w:rsidP="00A831F6">
      <w:pPr>
        <w:pStyle w:val="af1"/>
        <w:widowControl w:val="0"/>
        <w:numPr>
          <w:ilvl w:val="0"/>
          <w:numId w:val="27"/>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временный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Pr>
          <w:rFonts w:ascii="Times New Roman" w:hAnsi="Times New Roman" w:cs="Times New Roman"/>
          <w:sz w:val="24"/>
          <w:szCs w:val="24"/>
        </w:rPr>
        <w:t>0</w:t>
      </w:r>
      <w:r w:rsidR="00EB4C39">
        <w:rPr>
          <w:rFonts w:ascii="Times New Roman" w:hAnsi="Times New Roman" w:cs="Times New Roman"/>
          <w:sz w:val="24"/>
          <w:szCs w:val="24"/>
        </w:rPr>
        <w:t>394</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Pr>
          <w:rFonts w:ascii="Times New Roman" w:hAnsi="Times New Roman" w:cs="Times New Roman"/>
          <w:sz w:val="24"/>
          <w:szCs w:val="24"/>
        </w:rPr>
        <w:t>е</w:t>
      </w:r>
      <w:r w:rsidRPr="00C75434">
        <w:rPr>
          <w:rFonts w:ascii="Times New Roman" w:hAnsi="Times New Roman" w:cs="Times New Roman"/>
          <w:sz w:val="24"/>
          <w:szCs w:val="24"/>
        </w:rPr>
        <w:t xml:space="preserve"> </w:t>
      </w:r>
      <w:r w:rsidR="00EB4C39">
        <w:rPr>
          <w:rFonts w:ascii="Times New Roman" w:hAnsi="Times New Roman" w:cs="Times New Roman"/>
          <w:sz w:val="24"/>
          <w:szCs w:val="24"/>
        </w:rPr>
        <w:t>47</w:t>
      </w:r>
      <w:r w:rsidRPr="00C75434">
        <w:rPr>
          <w:rFonts w:ascii="Times New Roman" w:hAnsi="Times New Roman" w:cs="Times New Roman"/>
          <w:sz w:val="24"/>
          <w:szCs w:val="24"/>
        </w:rPr>
        <w:t xml:space="preserve"> квартала № </w:t>
      </w:r>
      <w:r w:rsidR="00EB4C39">
        <w:rPr>
          <w:rFonts w:ascii="Times New Roman" w:hAnsi="Times New Roman" w:cs="Times New Roman"/>
          <w:sz w:val="24"/>
          <w:szCs w:val="24"/>
        </w:rPr>
        <w:t>4</w:t>
      </w:r>
      <w:r w:rsidRPr="00C75434">
        <w:rPr>
          <w:rFonts w:ascii="Times New Roman" w:hAnsi="Times New Roman" w:cs="Times New Roman"/>
          <w:sz w:val="24"/>
          <w:szCs w:val="24"/>
        </w:rPr>
        <w:t>7</w:t>
      </w:r>
      <w:r>
        <w:rPr>
          <w:rFonts w:ascii="Times New Roman" w:hAnsi="Times New Roman" w:cs="Times New Roman"/>
          <w:sz w:val="24"/>
          <w:szCs w:val="24"/>
        </w:rPr>
        <w:t>;</w:t>
      </w:r>
    </w:p>
    <w:p w:rsidR="00A831F6" w:rsidRPr="008558F8" w:rsidRDefault="00A831F6" w:rsidP="00A831F6">
      <w:pPr>
        <w:pStyle w:val="af1"/>
        <w:widowControl w:val="0"/>
        <w:numPr>
          <w:ilvl w:val="0"/>
          <w:numId w:val="27"/>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временный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sidR="00EB4C39">
        <w:rPr>
          <w:rFonts w:ascii="Times New Roman" w:hAnsi="Times New Roman" w:cs="Times New Roman"/>
          <w:sz w:val="24"/>
          <w:szCs w:val="24"/>
        </w:rPr>
        <w:t>0062</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Pr>
          <w:rFonts w:ascii="Times New Roman" w:hAnsi="Times New Roman" w:cs="Times New Roman"/>
          <w:sz w:val="24"/>
          <w:szCs w:val="24"/>
        </w:rPr>
        <w:t>е</w:t>
      </w:r>
      <w:r w:rsidRPr="00C75434">
        <w:rPr>
          <w:rFonts w:ascii="Times New Roman" w:hAnsi="Times New Roman" w:cs="Times New Roman"/>
          <w:sz w:val="24"/>
          <w:szCs w:val="24"/>
        </w:rPr>
        <w:t xml:space="preserve"> </w:t>
      </w:r>
      <w:r w:rsidR="00EB4C39">
        <w:rPr>
          <w:rFonts w:ascii="Times New Roman" w:hAnsi="Times New Roman" w:cs="Times New Roman"/>
          <w:sz w:val="24"/>
          <w:szCs w:val="24"/>
        </w:rPr>
        <w:t>22</w:t>
      </w:r>
      <w:r w:rsidRPr="00C75434">
        <w:rPr>
          <w:rFonts w:ascii="Times New Roman" w:hAnsi="Times New Roman" w:cs="Times New Roman"/>
          <w:sz w:val="24"/>
          <w:szCs w:val="24"/>
        </w:rPr>
        <w:t xml:space="preserve"> квартала № </w:t>
      </w:r>
      <w:r w:rsidR="00EB4C39">
        <w:rPr>
          <w:rFonts w:ascii="Times New Roman" w:hAnsi="Times New Roman" w:cs="Times New Roman"/>
          <w:sz w:val="24"/>
          <w:szCs w:val="24"/>
        </w:rPr>
        <w:t>91</w:t>
      </w:r>
      <w:r>
        <w:rPr>
          <w:rFonts w:ascii="Times New Roman" w:hAnsi="Times New Roman" w:cs="Times New Roman"/>
          <w:sz w:val="24"/>
          <w:szCs w:val="24"/>
        </w:rPr>
        <w:t>.</w:t>
      </w:r>
    </w:p>
    <w:p w:rsidR="00A831F6" w:rsidRPr="00BA7F6E" w:rsidRDefault="00A831F6" w:rsidP="00BA7F6E">
      <w:pPr>
        <w:widowControl w:val="0"/>
        <w:suppressAutoHyphens w:val="0"/>
        <w:ind w:firstLine="709"/>
        <w:jc w:val="both"/>
      </w:pPr>
    </w:p>
    <w:p w:rsidR="00BA7F6E" w:rsidRPr="00BA7F6E" w:rsidRDefault="00BA7F6E" w:rsidP="00BA7F6E">
      <w:pPr>
        <w:pStyle w:val="Bodytext30"/>
        <w:shd w:val="clear" w:color="auto" w:fill="auto"/>
        <w:spacing w:line="240" w:lineRule="auto"/>
        <w:ind w:firstLine="709"/>
        <w:jc w:val="both"/>
        <w:rPr>
          <w:b w:val="0"/>
          <w:sz w:val="24"/>
          <w:szCs w:val="24"/>
        </w:rPr>
      </w:pPr>
      <w:r w:rsidRPr="00BA7F6E">
        <w:rPr>
          <w:b w:val="0"/>
          <w:sz w:val="24"/>
          <w:szCs w:val="24"/>
        </w:rPr>
        <w:t>При обследовании установлено:</w:t>
      </w:r>
    </w:p>
    <w:p w:rsidR="00BA7F6E" w:rsidRPr="00BA7F6E" w:rsidRDefault="00BA7F6E" w:rsidP="00BA7F6E">
      <w:pPr>
        <w:widowControl w:val="0"/>
        <w:suppressAutoHyphens w:val="0"/>
        <w:ind w:firstLine="709"/>
        <w:jc w:val="both"/>
      </w:pPr>
      <w:r w:rsidRPr="00BA7F6E">
        <w:rPr>
          <w:rStyle w:val="Bodytext20"/>
          <w:bCs/>
          <w:i w:val="0"/>
          <w:u w:val="none"/>
        </w:rPr>
        <w:t xml:space="preserve">1. </w:t>
      </w:r>
      <w:r w:rsidRPr="00BA7F6E">
        <w:rPr>
          <w:rStyle w:val="Bodytext2NotBold"/>
          <w:b w:val="0"/>
        </w:rPr>
        <w:t xml:space="preserve">Участок расположен </w:t>
      </w:r>
      <w:r w:rsidRPr="00BA7F6E">
        <w:rPr>
          <w:rStyle w:val="Bodytext20"/>
          <w:bCs/>
          <w:i w:val="0"/>
        </w:rPr>
        <w:t>в защитных лесах</w:t>
      </w:r>
      <w:r>
        <w:rPr>
          <w:rStyle w:val="Bodytext20"/>
          <w:bCs/>
          <w:i w:val="0"/>
        </w:rPr>
        <w:t xml:space="preserve"> </w:t>
      </w:r>
      <w:proofErr w:type="spellStart"/>
      <w:r w:rsidRPr="00BA7F6E">
        <w:rPr>
          <w:rStyle w:val="Bodytext20"/>
          <w:bCs/>
          <w:i w:val="0"/>
        </w:rPr>
        <w:t>Чекалинского</w:t>
      </w:r>
      <w:proofErr w:type="spellEnd"/>
      <w:r w:rsidRPr="00BA7F6E">
        <w:rPr>
          <w:rStyle w:val="Bodytext20"/>
          <w:bCs/>
          <w:i w:val="0"/>
        </w:rPr>
        <w:t xml:space="preserve"> участкового лесничества Сергиевского лесничества</w:t>
      </w:r>
    </w:p>
    <w:p w:rsidR="00BA7F6E" w:rsidRPr="00BA7F6E" w:rsidRDefault="00BA7F6E" w:rsidP="00BA7F6E">
      <w:pPr>
        <w:pStyle w:val="Bodytext30"/>
        <w:shd w:val="clear" w:color="auto" w:fill="auto"/>
        <w:spacing w:line="240" w:lineRule="auto"/>
        <w:ind w:firstLine="709"/>
        <w:jc w:val="both"/>
        <w:rPr>
          <w:b w:val="0"/>
          <w:sz w:val="24"/>
          <w:szCs w:val="24"/>
        </w:rPr>
      </w:pPr>
      <w:r w:rsidRPr="00BA7F6E">
        <w:rPr>
          <w:b w:val="0"/>
          <w:sz w:val="24"/>
          <w:szCs w:val="24"/>
        </w:rPr>
        <w:t xml:space="preserve">в квартале </w:t>
      </w:r>
      <w:r w:rsidRPr="00BA7F6E">
        <w:rPr>
          <w:b w:val="0"/>
          <w:sz w:val="24"/>
          <w:szCs w:val="24"/>
          <w:u w:val="single"/>
        </w:rPr>
        <w:t>№</w:t>
      </w:r>
      <w:r w:rsidR="00125E69">
        <w:rPr>
          <w:b w:val="0"/>
          <w:sz w:val="24"/>
          <w:szCs w:val="24"/>
          <w:u w:val="single"/>
        </w:rPr>
        <w:t>№</w:t>
      </w:r>
      <w:r w:rsidRPr="00BA7F6E">
        <w:rPr>
          <w:b w:val="0"/>
          <w:sz w:val="24"/>
          <w:szCs w:val="24"/>
          <w:u w:val="single"/>
        </w:rPr>
        <w:t xml:space="preserve"> </w:t>
      </w:r>
      <w:r w:rsidRPr="00BA7F6E">
        <w:rPr>
          <w:rStyle w:val="Bodytext3Bold"/>
        </w:rPr>
        <w:t>47,</w:t>
      </w:r>
      <w:r>
        <w:rPr>
          <w:rStyle w:val="Bodytext3Bold"/>
        </w:rPr>
        <w:t xml:space="preserve"> </w:t>
      </w:r>
      <w:r w:rsidRPr="00BA7F6E">
        <w:rPr>
          <w:rStyle w:val="Bodytext3Bold"/>
        </w:rPr>
        <w:t>49,</w:t>
      </w:r>
      <w:r>
        <w:rPr>
          <w:rStyle w:val="Bodytext3Bold"/>
        </w:rPr>
        <w:t xml:space="preserve"> </w:t>
      </w:r>
      <w:r w:rsidRPr="00BA7F6E">
        <w:rPr>
          <w:rStyle w:val="Bodytext3Bold"/>
        </w:rPr>
        <w:t>91</w:t>
      </w:r>
    </w:p>
    <w:p w:rsidR="00BA7F6E" w:rsidRDefault="00BA7F6E" w:rsidP="00BA7F6E">
      <w:pPr>
        <w:pStyle w:val="Bodytext30"/>
        <w:shd w:val="clear" w:color="auto" w:fill="auto"/>
        <w:spacing w:line="240" w:lineRule="auto"/>
        <w:ind w:firstLine="709"/>
        <w:jc w:val="both"/>
        <w:rPr>
          <w:rStyle w:val="Bodytext3Bold"/>
          <w:u w:val="none"/>
        </w:rPr>
      </w:pPr>
      <w:r w:rsidRPr="00BA7F6E">
        <w:rPr>
          <w:b w:val="0"/>
          <w:sz w:val="24"/>
          <w:szCs w:val="24"/>
        </w:rPr>
        <w:t xml:space="preserve">Субъект Российской Федерации </w:t>
      </w:r>
      <w:r w:rsidRPr="00BA7F6E">
        <w:rPr>
          <w:rStyle w:val="Bodytext3Bold"/>
        </w:rPr>
        <w:t>Самарская область</w:t>
      </w:r>
    </w:p>
    <w:p w:rsidR="00BA7F6E" w:rsidRPr="00BA7F6E" w:rsidRDefault="00BA7F6E" w:rsidP="00BA7F6E">
      <w:pPr>
        <w:pStyle w:val="Bodytext30"/>
        <w:shd w:val="clear" w:color="auto" w:fill="auto"/>
        <w:spacing w:line="240" w:lineRule="auto"/>
        <w:ind w:firstLine="709"/>
        <w:jc w:val="both"/>
        <w:rPr>
          <w:b w:val="0"/>
          <w:sz w:val="24"/>
          <w:szCs w:val="24"/>
        </w:rPr>
      </w:pPr>
      <w:r w:rsidRPr="00BA7F6E">
        <w:rPr>
          <w:b w:val="0"/>
          <w:sz w:val="24"/>
          <w:szCs w:val="24"/>
        </w:rPr>
        <w:t xml:space="preserve">Муниципальный район </w:t>
      </w:r>
      <w:r w:rsidRPr="00BA7F6E">
        <w:rPr>
          <w:rStyle w:val="Bodytext3Bold"/>
        </w:rPr>
        <w:t>Сергиевский</w:t>
      </w:r>
    </w:p>
    <w:p w:rsidR="00BA7F6E" w:rsidRPr="00BA7F6E" w:rsidRDefault="00BA7F6E" w:rsidP="00BA7F6E">
      <w:pPr>
        <w:pStyle w:val="Bodytext30"/>
        <w:shd w:val="clear" w:color="auto" w:fill="auto"/>
        <w:spacing w:line="240" w:lineRule="auto"/>
        <w:ind w:firstLine="709"/>
        <w:jc w:val="both"/>
        <w:rPr>
          <w:b w:val="0"/>
          <w:sz w:val="24"/>
          <w:szCs w:val="24"/>
        </w:rPr>
      </w:pPr>
      <w:r w:rsidRPr="00BA7F6E">
        <w:rPr>
          <w:b w:val="0"/>
          <w:sz w:val="24"/>
          <w:szCs w:val="24"/>
        </w:rPr>
        <w:t xml:space="preserve">2. Лесистость муниципального района </w:t>
      </w:r>
      <w:r w:rsidR="0092492C">
        <w:rPr>
          <w:rStyle w:val="Bodytext3Bold"/>
        </w:rPr>
        <w:t>12,5</w:t>
      </w:r>
      <w:r w:rsidR="001A6F02">
        <w:rPr>
          <w:rStyle w:val="Bodytext3Bold"/>
        </w:rPr>
        <w:t xml:space="preserve"> </w:t>
      </w:r>
      <w:r w:rsidR="0092492C">
        <w:rPr>
          <w:rStyle w:val="Bodytext3Bold"/>
        </w:rPr>
        <w:t>%</w:t>
      </w:r>
    </w:p>
    <w:p w:rsidR="0092492C" w:rsidRDefault="00BA7F6E" w:rsidP="00BA7F6E">
      <w:pPr>
        <w:pStyle w:val="Bodytext30"/>
        <w:shd w:val="clear" w:color="auto" w:fill="auto"/>
        <w:spacing w:line="240" w:lineRule="auto"/>
        <w:ind w:firstLine="709"/>
        <w:jc w:val="both"/>
        <w:rPr>
          <w:b w:val="0"/>
          <w:sz w:val="24"/>
          <w:szCs w:val="24"/>
        </w:rPr>
      </w:pPr>
      <w:r w:rsidRPr="00BA7F6E">
        <w:rPr>
          <w:b w:val="0"/>
          <w:sz w:val="24"/>
          <w:szCs w:val="24"/>
        </w:rPr>
        <w:t xml:space="preserve">3. Общая площадь участка </w:t>
      </w:r>
      <w:r w:rsidRPr="0092492C">
        <w:rPr>
          <w:rStyle w:val="Bodytext3Bold"/>
        </w:rPr>
        <w:t xml:space="preserve">0,2497 </w:t>
      </w:r>
      <w:r w:rsidR="0092492C" w:rsidRPr="0092492C">
        <w:rPr>
          <w:b w:val="0"/>
          <w:sz w:val="24"/>
          <w:szCs w:val="24"/>
          <w:u w:val="single"/>
        </w:rPr>
        <w:t>га</w:t>
      </w:r>
    </w:p>
    <w:p w:rsidR="00BA7F6E" w:rsidRPr="00BA7F6E" w:rsidRDefault="00BA7F6E" w:rsidP="00BA7F6E">
      <w:pPr>
        <w:pStyle w:val="Bodytext30"/>
        <w:shd w:val="clear" w:color="auto" w:fill="auto"/>
        <w:spacing w:line="240" w:lineRule="auto"/>
        <w:ind w:firstLine="709"/>
        <w:jc w:val="both"/>
        <w:rPr>
          <w:b w:val="0"/>
          <w:sz w:val="24"/>
          <w:szCs w:val="24"/>
        </w:rPr>
      </w:pPr>
      <w:r w:rsidRPr="00BA7F6E">
        <w:rPr>
          <w:b w:val="0"/>
          <w:sz w:val="24"/>
          <w:szCs w:val="24"/>
        </w:rPr>
        <w:lastRenderedPageBreak/>
        <w:t>в том числе:</w:t>
      </w:r>
    </w:p>
    <w:p w:rsidR="0092492C" w:rsidRDefault="00BA7F6E" w:rsidP="00BA7F6E">
      <w:pPr>
        <w:pStyle w:val="Bodytext30"/>
        <w:shd w:val="clear" w:color="auto" w:fill="auto"/>
        <w:spacing w:line="240" w:lineRule="auto"/>
        <w:ind w:firstLine="709"/>
        <w:jc w:val="both"/>
        <w:rPr>
          <w:b w:val="0"/>
          <w:sz w:val="24"/>
          <w:szCs w:val="24"/>
        </w:rPr>
      </w:pPr>
      <w:r w:rsidRPr="00BA7F6E">
        <w:rPr>
          <w:b w:val="0"/>
          <w:sz w:val="24"/>
          <w:szCs w:val="24"/>
        </w:rPr>
        <w:t xml:space="preserve">лесных земель </w:t>
      </w:r>
      <w:r w:rsidRPr="0092492C">
        <w:rPr>
          <w:rStyle w:val="Bodytext3Bold"/>
        </w:rPr>
        <w:t xml:space="preserve">0,2497 </w:t>
      </w:r>
      <w:r w:rsidRPr="0092492C">
        <w:rPr>
          <w:b w:val="0"/>
          <w:sz w:val="24"/>
          <w:szCs w:val="24"/>
          <w:u w:val="single"/>
        </w:rPr>
        <w:t>га</w:t>
      </w:r>
    </w:p>
    <w:p w:rsidR="0092492C" w:rsidRDefault="0092492C" w:rsidP="00BA7F6E">
      <w:pPr>
        <w:pStyle w:val="Bodytext30"/>
        <w:shd w:val="clear" w:color="auto" w:fill="auto"/>
        <w:spacing w:line="240" w:lineRule="auto"/>
        <w:ind w:firstLine="709"/>
        <w:jc w:val="both"/>
        <w:rPr>
          <w:b w:val="0"/>
          <w:sz w:val="24"/>
          <w:szCs w:val="24"/>
        </w:rPr>
      </w:pPr>
      <w:r>
        <w:rPr>
          <w:b w:val="0"/>
          <w:sz w:val="24"/>
          <w:szCs w:val="24"/>
        </w:rPr>
        <w:t xml:space="preserve">не лесных земель </w:t>
      </w:r>
      <w:r w:rsidRPr="0092492C">
        <w:rPr>
          <w:b w:val="0"/>
          <w:sz w:val="24"/>
          <w:szCs w:val="24"/>
          <w:u w:val="single"/>
        </w:rPr>
        <w:t xml:space="preserve">0 </w:t>
      </w:r>
      <w:r w:rsidR="00BA7F6E" w:rsidRPr="0092492C">
        <w:rPr>
          <w:b w:val="0"/>
          <w:sz w:val="24"/>
          <w:szCs w:val="24"/>
          <w:u w:val="single"/>
        </w:rPr>
        <w:t>га</w:t>
      </w:r>
    </w:p>
    <w:p w:rsidR="00BA7F6E" w:rsidRDefault="00BA7F6E" w:rsidP="00BA7F6E">
      <w:pPr>
        <w:pStyle w:val="Bodytext30"/>
        <w:shd w:val="clear" w:color="auto" w:fill="auto"/>
        <w:spacing w:line="240" w:lineRule="auto"/>
        <w:ind w:firstLine="709"/>
        <w:jc w:val="both"/>
        <w:rPr>
          <w:b w:val="0"/>
          <w:sz w:val="24"/>
          <w:szCs w:val="24"/>
        </w:rPr>
      </w:pPr>
      <w:r w:rsidRPr="00BA7F6E">
        <w:rPr>
          <w:b w:val="0"/>
          <w:sz w:val="24"/>
          <w:szCs w:val="24"/>
        </w:rPr>
        <w:t>из них:</w:t>
      </w:r>
      <w:r w:rsidR="0092492C">
        <w:rPr>
          <w:b w:val="0"/>
          <w:sz w:val="24"/>
          <w:szCs w:val="24"/>
        </w:rPr>
        <w:t xml:space="preserve"> -</w:t>
      </w:r>
    </w:p>
    <w:p w:rsidR="0092492C" w:rsidRPr="00BA7F6E" w:rsidRDefault="0092492C" w:rsidP="0092492C">
      <w:pPr>
        <w:widowControl w:val="0"/>
        <w:suppressAutoHyphens w:val="0"/>
        <w:spacing w:after="120"/>
        <w:ind w:firstLine="709"/>
        <w:jc w:val="both"/>
      </w:pPr>
      <w:r w:rsidRPr="00BA7F6E">
        <w:rPr>
          <w:rStyle w:val="Tablecaption0"/>
        </w:rPr>
        <w:t>4. Таксационное описание участка</w:t>
      </w:r>
    </w:p>
    <w:tbl>
      <w:tblPr>
        <w:tblOverlap w:val="never"/>
        <w:tblW w:w="9366" w:type="dxa"/>
        <w:tblLayout w:type="fixed"/>
        <w:tblCellMar>
          <w:left w:w="10" w:type="dxa"/>
          <w:right w:w="10" w:type="dxa"/>
        </w:tblCellMar>
        <w:tblLook w:val="0000" w:firstRow="0" w:lastRow="0" w:firstColumn="0" w:lastColumn="0" w:noHBand="0" w:noVBand="0"/>
      </w:tblPr>
      <w:tblGrid>
        <w:gridCol w:w="1428"/>
        <w:gridCol w:w="850"/>
        <w:gridCol w:w="993"/>
        <w:gridCol w:w="1276"/>
        <w:gridCol w:w="992"/>
        <w:gridCol w:w="883"/>
        <w:gridCol w:w="950"/>
        <w:gridCol w:w="1037"/>
        <w:gridCol w:w="957"/>
      </w:tblGrid>
      <w:tr w:rsidR="0092492C" w:rsidRPr="003B41CC" w:rsidTr="003B41CC">
        <w:trPr>
          <w:trHeight w:val="227"/>
        </w:trPr>
        <w:tc>
          <w:tcPr>
            <w:tcW w:w="1428" w:type="dxa"/>
            <w:vMerge w:val="restart"/>
            <w:tcBorders>
              <w:top w:val="single" w:sz="4" w:space="0" w:color="auto"/>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Наименование</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лесничества</w:t>
            </w:r>
          </w:p>
        </w:tc>
        <w:tc>
          <w:tcPr>
            <w:tcW w:w="850" w:type="dxa"/>
            <w:vMerge w:val="restart"/>
            <w:tcBorders>
              <w:top w:val="single" w:sz="4" w:space="0" w:color="auto"/>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квартал</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/выдела</w:t>
            </w:r>
          </w:p>
        </w:tc>
        <w:tc>
          <w:tcPr>
            <w:tcW w:w="993" w:type="dxa"/>
            <w:vMerge w:val="restart"/>
            <w:tcBorders>
              <w:top w:val="single" w:sz="4" w:space="0" w:color="auto"/>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Площадь,</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га</w:t>
            </w:r>
          </w:p>
        </w:tc>
        <w:tc>
          <w:tcPr>
            <w:tcW w:w="1276" w:type="dxa"/>
            <w:vMerge w:val="restart"/>
            <w:tcBorders>
              <w:top w:val="single" w:sz="4" w:space="0" w:color="auto"/>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Состав</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насаждения</w:t>
            </w:r>
          </w:p>
        </w:tc>
        <w:tc>
          <w:tcPr>
            <w:tcW w:w="992" w:type="dxa"/>
            <w:vMerge w:val="restart"/>
            <w:tcBorders>
              <w:top w:val="single" w:sz="4" w:space="0" w:color="auto"/>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Класс</w:t>
            </w:r>
          </w:p>
          <w:p w:rsidR="0092492C" w:rsidRPr="003B41CC" w:rsidRDefault="0092492C" w:rsidP="003B41CC">
            <w:pPr>
              <w:widowControl w:val="0"/>
              <w:suppressAutoHyphens w:val="0"/>
              <w:jc w:val="center"/>
              <w:rPr>
                <w:sz w:val="20"/>
                <w:szCs w:val="20"/>
                <w:u w:val="single"/>
              </w:rPr>
            </w:pPr>
            <w:r w:rsidRPr="003B41CC">
              <w:rPr>
                <w:rStyle w:val="Bodytext295pt"/>
                <w:b w:val="0"/>
                <w:bCs w:val="0"/>
                <w:sz w:val="20"/>
                <w:szCs w:val="20"/>
                <w:u w:val="single"/>
              </w:rPr>
              <w:t>возраста</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возраст,</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лет</w:t>
            </w:r>
          </w:p>
        </w:tc>
        <w:tc>
          <w:tcPr>
            <w:tcW w:w="883" w:type="dxa"/>
            <w:vMerge w:val="restart"/>
            <w:tcBorders>
              <w:top w:val="single" w:sz="4" w:space="0" w:color="auto"/>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Бонитет</w:t>
            </w:r>
          </w:p>
        </w:tc>
        <w:tc>
          <w:tcPr>
            <w:tcW w:w="950" w:type="dxa"/>
            <w:vMerge w:val="restart"/>
            <w:tcBorders>
              <w:top w:val="single" w:sz="4" w:space="0" w:color="auto"/>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Полнота</w:t>
            </w:r>
          </w:p>
        </w:tc>
        <w:tc>
          <w:tcPr>
            <w:tcW w:w="1994" w:type="dxa"/>
            <w:gridSpan w:val="2"/>
            <w:tcBorders>
              <w:top w:val="single" w:sz="4" w:space="0" w:color="auto"/>
              <w:left w:val="single" w:sz="4" w:space="0" w:color="auto"/>
              <w:righ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10pt"/>
                <w:b w:val="0"/>
                <w:bCs w:val="0"/>
              </w:rPr>
              <w:t>Запас</w:t>
            </w:r>
          </w:p>
        </w:tc>
      </w:tr>
      <w:tr w:rsidR="0092492C" w:rsidRPr="003B41CC" w:rsidTr="003B41CC">
        <w:trPr>
          <w:trHeight w:val="227"/>
        </w:trPr>
        <w:tc>
          <w:tcPr>
            <w:tcW w:w="1428" w:type="dxa"/>
            <w:vMerge/>
            <w:tcBorders>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850" w:type="dxa"/>
            <w:vMerge/>
            <w:tcBorders>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993" w:type="dxa"/>
            <w:vMerge/>
            <w:tcBorders>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1276" w:type="dxa"/>
            <w:vMerge/>
            <w:tcBorders>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992" w:type="dxa"/>
            <w:vMerge/>
            <w:tcBorders>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883" w:type="dxa"/>
            <w:vMerge/>
            <w:tcBorders>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950" w:type="dxa"/>
            <w:vMerge/>
            <w:tcBorders>
              <w:lef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1037" w:type="dxa"/>
            <w:tcBorders>
              <w:top w:val="single" w:sz="4" w:space="0" w:color="auto"/>
              <w:left w:val="single" w:sz="4" w:space="0" w:color="auto"/>
            </w:tcBorders>
            <w:shd w:val="clear" w:color="auto" w:fill="FFFFFF"/>
            <w:vAlign w:val="center"/>
          </w:tcPr>
          <w:p w:rsidR="0092492C" w:rsidRPr="003B41CC" w:rsidRDefault="003B41CC" w:rsidP="003B41CC">
            <w:pPr>
              <w:widowControl w:val="0"/>
              <w:suppressAutoHyphens w:val="0"/>
              <w:jc w:val="center"/>
              <w:rPr>
                <w:sz w:val="20"/>
                <w:szCs w:val="20"/>
              </w:rPr>
            </w:pPr>
            <w:r>
              <w:rPr>
                <w:rStyle w:val="Bodytext27ptNotBold"/>
                <w:b w:val="0"/>
                <w:sz w:val="20"/>
                <w:szCs w:val="20"/>
              </w:rPr>
              <w:t>ликвидный</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м</w:t>
            </w:r>
            <w:r w:rsidRPr="003B41CC">
              <w:rPr>
                <w:rStyle w:val="Bodytext295pt"/>
                <w:b w:val="0"/>
                <w:bCs w:val="0"/>
                <w:sz w:val="20"/>
                <w:szCs w:val="20"/>
                <w:vertAlign w:val="superscript"/>
              </w:rPr>
              <w:t>3</w:t>
            </w:r>
          </w:p>
        </w:tc>
        <w:tc>
          <w:tcPr>
            <w:tcW w:w="957" w:type="dxa"/>
            <w:tcBorders>
              <w:top w:val="single" w:sz="4" w:space="0" w:color="auto"/>
              <w:left w:val="single" w:sz="4" w:space="0" w:color="auto"/>
              <w:righ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хворост</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неликвид</w:t>
            </w:r>
          </w:p>
          <w:p w:rsidR="0092492C" w:rsidRPr="003B41CC" w:rsidRDefault="0092492C" w:rsidP="003B41CC">
            <w:pPr>
              <w:widowControl w:val="0"/>
              <w:suppressAutoHyphens w:val="0"/>
              <w:jc w:val="center"/>
              <w:rPr>
                <w:sz w:val="20"/>
                <w:szCs w:val="20"/>
              </w:rPr>
            </w:pPr>
            <w:r w:rsidRPr="003B41CC">
              <w:rPr>
                <w:rStyle w:val="Bodytext295pt"/>
                <w:b w:val="0"/>
                <w:bCs w:val="0"/>
                <w:sz w:val="20"/>
                <w:szCs w:val="20"/>
              </w:rPr>
              <w:t>м</w:t>
            </w:r>
            <w:r w:rsidRPr="003B41CC">
              <w:rPr>
                <w:rStyle w:val="Bodytext295pt"/>
                <w:b w:val="0"/>
                <w:bCs w:val="0"/>
                <w:sz w:val="20"/>
                <w:szCs w:val="20"/>
                <w:vertAlign w:val="superscript"/>
              </w:rPr>
              <w:t>3</w:t>
            </w:r>
          </w:p>
        </w:tc>
      </w:tr>
      <w:tr w:rsidR="005658C5" w:rsidRPr="003B41CC" w:rsidTr="003B41CC">
        <w:trPr>
          <w:trHeight w:val="227"/>
        </w:trPr>
        <w:tc>
          <w:tcPr>
            <w:tcW w:w="1428" w:type="dxa"/>
            <w:vMerge w:val="restart"/>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both"/>
              <w:rPr>
                <w:sz w:val="20"/>
                <w:szCs w:val="20"/>
              </w:rPr>
            </w:pPr>
            <w:r w:rsidRPr="003B41CC">
              <w:rPr>
                <w:rStyle w:val="Bodytext295pt"/>
                <w:b w:val="0"/>
                <w:bCs w:val="0"/>
                <w:sz w:val="20"/>
                <w:szCs w:val="20"/>
              </w:rPr>
              <w:t>Сергиевское</w:t>
            </w:r>
          </w:p>
        </w:tc>
        <w:tc>
          <w:tcPr>
            <w:tcW w:w="8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47/47</w:t>
            </w:r>
          </w:p>
        </w:tc>
        <w:tc>
          <w:tcPr>
            <w:tcW w:w="99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0,0394</w:t>
            </w:r>
          </w:p>
        </w:tc>
        <w:tc>
          <w:tcPr>
            <w:tcW w:w="1276"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6Дн4Ивб</w:t>
            </w:r>
          </w:p>
        </w:tc>
        <w:tc>
          <w:tcPr>
            <w:tcW w:w="992"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55</w:t>
            </w:r>
          </w:p>
        </w:tc>
        <w:tc>
          <w:tcPr>
            <w:tcW w:w="88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3</w:t>
            </w:r>
          </w:p>
        </w:tc>
        <w:tc>
          <w:tcPr>
            <w:tcW w:w="9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0,3</w:t>
            </w:r>
          </w:p>
        </w:tc>
        <w:tc>
          <w:tcPr>
            <w:tcW w:w="1037"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16</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w:t>
            </w:r>
          </w:p>
        </w:tc>
      </w:tr>
      <w:tr w:rsidR="005658C5" w:rsidRPr="003B41CC" w:rsidTr="00F16474">
        <w:trPr>
          <w:trHeight w:val="227"/>
        </w:trPr>
        <w:tc>
          <w:tcPr>
            <w:tcW w:w="1428" w:type="dxa"/>
            <w:vMerge/>
            <w:tcBorders>
              <w:left w:val="single" w:sz="4" w:space="0" w:color="auto"/>
            </w:tcBorders>
            <w:shd w:val="clear" w:color="auto" w:fill="FFFFFF"/>
            <w:vAlign w:val="center"/>
          </w:tcPr>
          <w:p w:rsidR="005658C5" w:rsidRPr="003B41CC" w:rsidRDefault="005658C5" w:rsidP="003B41CC">
            <w:pPr>
              <w:widowControl w:val="0"/>
              <w:suppressAutoHyphens w:val="0"/>
              <w:jc w:val="both"/>
              <w:rPr>
                <w:sz w:val="20"/>
                <w:szCs w:val="20"/>
              </w:rPr>
            </w:pPr>
          </w:p>
        </w:tc>
        <w:tc>
          <w:tcPr>
            <w:tcW w:w="8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49/51</w:t>
            </w:r>
          </w:p>
        </w:tc>
        <w:tc>
          <w:tcPr>
            <w:tcW w:w="99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0,02</w:t>
            </w:r>
          </w:p>
        </w:tc>
        <w:tc>
          <w:tcPr>
            <w:tcW w:w="1276"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Pr>
                <w:rStyle w:val="Bodytext295pt"/>
                <w:b w:val="0"/>
                <w:bCs w:val="0"/>
                <w:sz w:val="20"/>
                <w:szCs w:val="20"/>
              </w:rPr>
              <w:t>10</w:t>
            </w:r>
            <w:r w:rsidRPr="003B41CC">
              <w:rPr>
                <w:rStyle w:val="Bodytext295pt"/>
                <w:b w:val="0"/>
                <w:bCs w:val="0"/>
                <w:sz w:val="20"/>
                <w:szCs w:val="20"/>
              </w:rPr>
              <w:t>Л+Дн</w:t>
            </w:r>
          </w:p>
        </w:tc>
        <w:tc>
          <w:tcPr>
            <w:tcW w:w="992"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58</w:t>
            </w:r>
          </w:p>
        </w:tc>
        <w:tc>
          <w:tcPr>
            <w:tcW w:w="88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1А</w:t>
            </w:r>
          </w:p>
        </w:tc>
        <w:tc>
          <w:tcPr>
            <w:tcW w:w="9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0,6</w:t>
            </w:r>
          </w:p>
        </w:tc>
        <w:tc>
          <w:tcPr>
            <w:tcW w:w="1037"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5</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2</w:t>
            </w:r>
          </w:p>
        </w:tc>
      </w:tr>
      <w:tr w:rsidR="005658C5" w:rsidRPr="003B41CC" w:rsidTr="00F16474">
        <w:trPr>
          <w:trHeight w:val="227"/>
        </w:trPr>
        <w:tc>
          <w:tcPr>
            <w:tcW w:w="1428" w:type="dxa"/>
            <w:vMerge/>
            <w:tcBorders>
              <w:left w:val="single" w:sz="4" w:space="0" w:color="auto"/>
            </w:tcBorders>
            <w:shd w:val="clear" w:color="auto" w:fill="FFFFFF"/>
            <w:vAlign w:val="center"/>
          </w:tcPr>
          <w:p w:rsidR="005658C5" w:rsidRPr="003B41CC" w:rsidRDefault="005658C5" w:rsidP="003B41CC">
            <w:pPr>
              <w:widowControl w:val="0"/>
              <w:suppressAutoHyphens w:val="0"/>
              <w:jc w:val="both"/>
              <w:rPr>
                <w:sz w:val="20"/>
                <w:szCs w:val="20"/>
              </w:rPr>
            </w:pPr>
          </w:p>
        </w:tc>
        <w:tc>
          <w:tcPr>
            <w:tcW w:w="8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49/53</w:t>
            </w:r>
          </w:p>
        </w:tc>
        <w:tc>
          <w:tcPr>
            <w:tcW w:w="99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0,1314</w:t>
            </w:r>
          </w:p>
        </w:tc>
        <w:tc>
          <w:tcPr>
            <w:tcW w:w="1276"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6Дн4Кл</w:t>
            </w:r>
          </w:p>
        </w:tc>
        <w:tc>
          <w:tcPr>
            <w:tcW w:w="992"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90</w:t>
            </w:r>
          </w:p>
        </w:tc>
        <w:tc>
          <w:tcPr>
            <w:tcW w:w="88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3</w:t>
            </w:r>
          </w:p>
        </w:tc>
        <w:tc>
          <w:tcPr>
            <w:tcW w:w="9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0,6</w:t>
            </w:r>
          </w:p>
        </w:tc>
        <w:tc>
          <w:tcPr>
            <w:tcW w:w="1037"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14</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1</w:t>
            </w:r>
          </w:p>
        </w:tc>
      </w:tr>
      <w:tr w:rsidR="005658C5" w:rsidRPr="003B41CC" w:rsidTr="00F16474">
        <w:trPr>
          <w:trHeight w:val="227"/>
        </w:trPr>
        <w:tc>
          <w:tcPr>
            <w:tcW w:w="1428" w:type="dxa"/>
            <w:vMerge/>
            <w:tcBorders>
              <w:left w:val="single" w:sz="4" w:space="0" w:color="auto"/>
            </w:tcBorders>
            <w:shd w:val="clear" w:color="auto" w:fill="FFFFFF"/>
            <w:vAlign w:val="center"/>
          </w:tcPr>
          <w:p w:rsidR="005658C5" w:rsidRPr="003B41CC" w:rsidRDefault="005658C5" w:rsidP="003B41CC">
            <w:pPr>
              <w:widowControl w:val="0"/>
              <w:suppressAutoHyphens w:val="0"/>
              <w:jc w:val="both"/>
              <w:rPr>
                <w:sz w:val="20"/>
                <w:szCs w:val="20"/>
              </w:rPr>
            </w:pPr>
          </w:p>
        </w:tc>
        <w:tc>
          <w:tcPr>
            <w:tcW w:w="8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49/77</w:t>
            </w:r>
          </w:p>
        </w:tc>
        <w:tc>
          <w:tcPr>
            <w:tcW w:w="99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0,0364</w:t>
            </w:r>
          </w:p>
        </w:tc>
        <w:tc>
          <w:tcPr>
            <w:tcW w:w="1276"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8Дн2Б</w:t>
            </w:r>
          </w:p>
        </w:tc>
        <w:tc>
          <w:tcPr>
            <w:tcW w:w="992"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55</w:t>
            </w:r>
          </w:p>
        </w:tc>
        <w:tc>
          <w:tcPr>
            <w:tcW w:w="88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7ptNotBold"/>
                <w:b w:val="0"/>
                <w:sz w:val="20"/>
                <w:szCs w:val="20"/>
              </w:rPr>
              <w:t>4</w:t>
            </w:r>
          </w:p>
        </w:tc>
        <w:tc>
          <w:tcPr>
            <w:tcW w:w="9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0,4</w:t>
            </w:r>
          </w:p>
        </w:tc>
        <w:tc>
          <w:tcPr>
            <w:tcW w:w="1037"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2</w:t>
            </w:r>
          </w:p>
        </w:tc>
      </w:tr>
      <w:tr w:rsidR="005658C5" w:rsidRPr="003B41CC" w:rsidTr="00F16474">
        <w:trPr>
          <w:trHeight w:val="227"/>
        </w:trPr>
        <w:tc>
          <w:tcPr>
            <w:tcW w:w="1428" w:type="dxa"/>
            <w:vMerge/>
            <w:tcBorders>
              <w:left w:val="single" w:sz="4" w:space="0" w:color="auto"/>
            </w:tcBorders>
            <w:shd w:val="clear" w:color="auto" w:fill="FFFFFF"/>
            <w:vAlign w:val="center"/>
          </w:tcPr>
          <w:p w:rsidR="005658C5" w:rsidRPr="003B41CC" w:rsidRDefault="005658C5" w:rsidP="003B41CC">
            <w:pPr>
              <w:widowControl w:val="0"/>
              <w:suppressAutoHyphens w:val="0"/>
              <w:jc w:val="both"/>
              <w:rPr>
                <w:sz w:val="20"/>
                <w:szCs w:val="20"/>
              </w:rPr>
            </w:pPr>
          </w:p>
        </w:tc>
        <w:tc>
          <w:tcPr>
            <w:tcW w:w="8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49/79</w:t>
            </w:r>
          </w:p>
        </w:tc>
        <w:tc>
          <w:tcPr>
            <w:tcW w:w="99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0.0163</w:t>
            </w:r>
          </w:p>
        </w:tc>
        <w:tc>
          <w:tcPr>
            <w:tcW w:w="1276"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Pr>
                <w:rStyle w:val="Bodytext295pt"/>
                <w:b w:val="0"/>
                <w:bCs w:val="0"/>
                <w:sz w:val="20"/>
                <w:szCs w:val="20"/>
              </w:rPr>
              <w:t>10</w:t>
            </w:r>
            <w:r w:rsidRPr="003B41CC">
              <w:rPr>
                <w:rStyle w:val="Bodytext295pt"/>
                <w:b w:val="0"/>
                <w:bCs w:val="0"/>
                <w:sz w:val="20"/>
                <w:szCs w:val="20"/>
              </w:rPr>
              <w:t>Дн</w:t>
            </w:r>
          </w:p>
        </w:tc>
        <w:tc>
          <w:tcPr>
            <w:tcW w:w="992"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55</w:t>
            </w:r>
          </w:p>
        </w:tc>
        <w:tc>
          <w:tcPr>
            <w:tcW w:w="88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4</w:t>
            </w:r>
          </w:p>
        </w:tc>
        <w:tc>
          <w:tcPr>
            <w:tcW w:w="9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0,3</w:t>
            </w:r>
          </w:p>
        </w:tc>
        <w:tc>
          <w:tcPr>
            <w:tcW w:w="1037"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8</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Pr>
                <w:sz w:val="20"/>
                <w:szCs w:val="20"/>
              </w:rPr>
              <w:t>-</w:t>
            </w:r>
          </w:p>
        </w:tc>
      </w:tr>
      <w:tr w:rsidR="005658C5" w:rsidRPr="003B41CC" w:rsidTr="00F16474">
        <w:trPr>
          <w:trHeight w:val="227"/>
        </w:trPr>
        <w:tc>
          <w:tcPr>
            <w:tcW w:w="1428" w:type="dxa"/>
            <w:vMerge/>
            <w:tcBorders>
              <w:left w:val="single" w:sz="4" w:space="0" w:color="auto"/>
            </w:tcBorders>
            <w:shd w:val="clear" w:color="auto" w:fill="FFFFFF"/>
            <w:vAlign w:val="center"/>
          </w:tcPr>
          <w:p w:rsidR="005658C5" w:rsidRPr="003B41CC" w:rsidRDefault="005658C5" w:rsidP="003B41CC">
            <w:pPr>
              <w:widowControl w:val="0"/>
              <w:suppressAutoHyphens w:val="0"/>
              <w:jc w:val="both"/>
              <w:rPr>
                <w:sz w:val="20"/>
                <w:szCs w:val="20"/>
              </w:rPr>
            </w:pPr>
          </w:p>
        </w:tc>
        <w:tc>
          <w:tcPr>
            <w:tcW w:w="8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91/22</w:t>
            </w:r>
          </w:p>
        </w:tc>
        <w:tc>
          <w:tcPr>
            <w:tcW w:w="99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0,0062</w:t>
            </w:r>
          </w:p>
        </w:tc>
        <w:tc>
          <w:tcPr>
            <w:tcW w:w="1276"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60с4Дн</w:t>
            </w:r>
          </w:p>
        </w:tc>
        <w:tc>
          <w:tcPr>
            <w:tcW w:w="992"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50</w:t>
            </w:r>
          </w:p>
        </w:tc>
        <w:tc>
          <w:tcPr>
            <w:tcW w:w="883"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2</w:t>
            </w:r>
          </w:p>
        </w:tc>
        <w:tc>
          <w:tcPr>
            <w:tcW w:w="950"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0,4</w:t>
            </w:r>
          </w:p>
        </w:tc>
        <w:tc>
          <w:tcPr>
            <w:tcW w:w="1037" w:type="dxa"/>
            <w:tcBorders>
              <w:top w:val="single" w:sz="4" w:space="0" w:color="auto"/>
              <w:lef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5658C5" w:rsidP="003B41CC">
            <w:pPr>
              <w:widowControl w:val="0"/>
              <w:suppressAutoHyphens w:val="0"/>
              <w:jc w:val="center"/>
              <w:rPr>
                <w:sz w:val="20"/>
                <w:szCs w:val="20"/>
              </w:rPr>
            </w:pPr>
            <w:r w:rsidRPr="003B41CC">
              <w:rPr>
                <w:rStyle w:val="Bodytext295pt"/>
                <w:b w:val="0"/>
                <w:bCs w:val="0"/>
                <w:sz w:val="20"/>
                <w:szCs w:val="20"/>
              </w:rPr>
              <w:t>2</w:t>
            </w:r>
          </w:p>
        </w:tc>
      </w:tr>
      <w:tr w:rsidR="0092492C" w:rsidRPr="003B41CC" w:rsidTr="003B41CC">
        <w:trPr>
          <w:trHeight w:val="227"/>
        </w:trPr>
        <w:tc>
          <w:tcPr>
            <w:tcW w:w="1428"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3B41CC">
            <w:pPr>
              <w:widowControl w:val="0"/>
              <w:suppressAutoHyphens w:val="0"/>
              <w:jc w:val="both"/>
              <w:rPr>
                <w:sz w:val="20"/>
                <w:szCs w:val="20"/>
              </w:rPr>
            </w:pPr>
            <w:r w:rsidRPr="003B41CC">
              <w:rPr>
                <w:rStyle w:val="Bodytext210pt"/>
                <w:b w:val="0"/>
                <w:bCs w:val="0"/>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993"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10pt"/>
                <w:b w:val="0"/>
                <w:bCs w:val="0"/>
              </w:rPr>
              <w:t>0,2497</w:t>
            </w:r>
          </w:p>
        </w:tc>
        <w:tc>
          <w:tcPr>
            <w:tcW w:w="1276"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992"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883"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950"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p>
        </w:tc>
        <w:tc>
          <w:tcPr>
            <w:tcW w:w="1037"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10pt"/>
                <w:b w:val="0"/>
                <w:bCs w:val="0"/>
              </w:rPr>
              <w:t>43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92492C" w:rsidRPr="003B41CC" w:rsidRDefault="0092492C" w:rsidP="003B41CC">
            <w:pPr>
              <w:widowControl w:val="0"/>
              <w:suppressAutoHyphens w:val="0"/>
              <w:jc w:val="center"/>
              <w:rPr>
                <w:sz w:val="20"/>
                <w:szCs w:val="20"/>
              </w:rPr>
            </w:pPr>
            <w:r w:rsidRPr="003B41CC">
              <w:rPr>
                <w:rStyle w:val="Bodytext210pt"/>
                <w:b w:val="0"/>
                <w:bCs w:val="0"/>
              </w:rPr>
              <w:t>7</w:t>
            </w:r>
          </w:p>
        </w:tc>
      </w:tr>
    </w:tbl>
    <w:p w:rsidR="00BA7F6E" w:rsidRPr="003B7A9E" w:rsidRDefault="003B7A9E" w:rsidP="003B7A9E">
      <w:pPr>
        <w:pStyle w:val="Bodytext30"/>
        <w:shd w:val="clear" w:color="auto" w:fill="auto"/>
        <w:spacing w:before="120" w:line="240" w:lineRule="auto"/>
        <w:ind w:firstLine="709"/>
        <w:jc w:val="both"/>
        <w:rPr>
          <w:b w:val="0"/>
          <w:sz w:val="24"/>
          <w:szCs w:val="24"/>
        </w:rPr>
      </w:pPr>
      <w:r w:rsidRPr="003B7A9E">
        <w:rPr>
          <w:b w:val="0"/>
          <w:sz w:val="24"/>
          <w:szCs w:val="24"/>
        </w:rPr>
        <w:t xml:space="preserve">5. </w:t>
      </w:r>
      <w:r w:rsidR="00BA7F6E" w:rsidRPr="003B7A9E">
        <w:rPr>
          <w:b w:val="0"/>
          <w:sz w:val="24"/>
          <w:szCs w:val="24"/>
        </w:rPr>
        <w:t>Обследованный участок расположен</w:t>
      </w:r>
      <w:r w:rsidRPr="003B7A9E">
        <w:rPr>
          <w:rStyle w:val="Bodytext3Bold"/>
          <w:u w:val="none"/>
        </w:rPr>
        <w:t>:</w:t>
      </w:r>
      <w:r>
        <w:rPr>
          <w:rStyle w:val="Bodytext3BoldItalic"/>
          <w:i w:val="0"/>
        </w:rPr>
        <w:t xml:space="preserve"> </w:t>
      </w:r>
      <w:r w:rsidR="00BA7F6E" w:rsidRPr="003B7A9E">
        <w:rPr>
          <w:rStyle w:val="Bodytext3BoldItalic"/>
          <w:i w:val="0"/>
          <w:u w:val="single"/>
        </w:rPr>
        <w:t>Лесостепные леса</w:t>
      </w:r>
    </w:p>
    <w:p w:rsidR="00BA7F6E" w:rsidRPr="003B7A9E" w:rsidRDefault="00BA7F6E" w:rsidP="003B7A9E">
      <w:pPr>
        <w:widowControl w:val="0"/>
        <w:suppressAutoHyphens w:val="0"/>
        <w:ind w:firstLine="709"/>
        <w:jc w:val="both"/>
      </w:pPr>
      <w:bookmarkStart w:id="5" w:name="bookmark1"/>
      <w:r w:rsidRPr="003B7A9E">
        <w:rPr>
          <w:rStyle w:val="Heading20"/>
          <w:sz w:val="24"/>
          <w:szCs w:val="24"/>
        </w:rPr>
        <w:t xml:space="preserve">Ранее </w:t>
      </w:r>
      <w:r w:rsidR="003B7A9E" w:rsidRPr="003B7A9E">
        <w:rPr>
          <w:rStyle w:val="Heading20"/>
          <w:sz w:val="24"/>
          <w:szCs w:val="24"/>
        </w:rPr>
        <w:t>разрешённых</w:t>
      </w:r>
      <w:r w:rsidRPr="003B7A9E">
        <w:rPr>
          <w:rStyle w:val="Heading20"/>
          <w:sz w:val="24"/>
          <w:szCs w:val="24"/>
        </w:rPr>
        <w:t xml:space="preserve"> к отводу и используемых земельных участков из состава земель лесного</w:t>
      </w:r>
      <w:bookmarkEnd w:id="5"/>
      <w:r w:rsidR="003B7A9E">
        <w:rPr>
          <w:rStyle w:val="Heading20"/>
          <w:sz w:val="24"/>
          <w:szCs w:val="24"/>
        </w:rPr>
        <w:t xml:space="preserve"> </w:t>
      </w:r>
      <w:r w:rsidRPr="00B344A6">
        <w:rPr>
          <w:rStyle w:val="Bodytext70"/>
          <w:b w:val="0"/>
          <w:i w:val="0"/>
          <w:u w:val="none"/>
        </w:rPr>
        <w:t xml:space="preserve">фонда </w:t>
      </w:r>
      <w:r w:rsidRPr="003B7A9E">
        <w:rPr>
          <w:rStyle w:val="Bodytext712ptBoldItalic"/>
          <w:b w:val="0"/>
          <w:i w:val="0"/>
        </w:rPr>
        <w:t>-</w:t>
      </w:r>
      <w:r w:rsidR="00B344A6">
        <w:rPr>
          <w:rStyle w:val="Bodytext712ptBoldItalic"/>
          <w:b w:val="0"/>
          <w:i w:val="0"/>
        </w:rPr>
        <w:t xml:space="preserve"> </w:t>
      </w:r>
      <w:r w:rsidRPr="00B344A6">
        <w:rPr>
          <w:rStyle w:val="Bodytext712ptBoldItalic"/>
          <w:b w:val="0"/>
          <w:i w:val="0"/>
          <w:u w:val="single"/>
        </w:rPr>
        <w:t>нет</w:t>
      </w:r>
      <w:r w:rsidRPr="003B7A9E">
        <w:rPr>
          <w:rStyle w:val="Bodytext712ptBoldItalic"/>
          <w:b w:val="0"/>
          <w:i w:val="0"/>
        </w:rPr>
        <w:t>;</w:t>
      </w:r>
    </w:p>
    <w:p w:rsidR="00BA7F6E" w:rsidRPr="00B344A6" w:rsidRDefault="00BA7F6E" w:rsidP="003B7A9E">
      <w:pPr>
        <w:widowControl w:val="0"/>
        <w:suppressAutoHyphens w:val="0"/>
        <w:ind w:firstLine="709"/>
        <w:jc w:val="both"/>
      </w:pPr>
      <w:bookmarkStart w:id="6" w:name="bookmark2"/>
      <w:r w:rsidRPr="003B7A9E">
        <w:rPr>
          <w:rStyle w:val="Heading20"/>
          <w:sz w:val="24"/>
          <w:szCs w:val="24"/>
        </w:rPr>
        <w:t xml:space="preserve">Ранее </w:t>
      </w:r>
      <w:r w:rsidR="00B344A6" w:rsidRPr="003B7A9E">
        <w:rPr>
          <w:rStyle w:val="Heading20"/>
          <w:sz w:val="24"/>
          <w:szCs w:val="24"/>
        </w:rPr>
        <w:t>разрешённых</w:t>
      </w:r>
      <w:r w:rsidRPr="003B7A9E">
        <w:rPr>
          <w:rStyle w:val="Heading20"/>
          <w:sz w:val="24"/>
          <w:szCs w:val="24"/>
        </w:rPr>
        <w:t xml:space="preserve"> к отводу и используемых земельных участков из состава земель лесного</w:t>
      </w:r>
      <w:bookmarkEnd w:id="6"/>
      <w:r w:rsidR="00B344A6">
        <w:rPr>
          <w:rStyle w:val="Heading20"/>
          <w:sz w:val="24"/>
          <w:szCs w:val="24"/>
        </w:rPr>
        <w:t xml:space="preserve"> </w:t>
      </w:r>
      <w:bookmarkStart w:id="7" w:name="bookmark3"/>
      <w:r w:rsidRPr="003B7A9E">
        <w:rPr>
          <w:rStyle w:val="Heading20"/>
          <w:sz w:val="24"/>
          <w:szCs w:val="24"/>
        </w:rPr>
        <w:t xml:space="preserve">фонда, но фактически не </w:t>
      </w:r>
      <w:r w:rsidRPr="00B344A6">
        <w:rPr>
          <w:rStyle w:val="Heading20"/>
          <w:sz w:val="24"/>
          <w:szCs w:val="24"/>
        </w:rPr>
        <w:t xml:space="preserve">используемых </w:t>
      </w:r>
      <w:r w:rsidRPr="00B344A6">
        <w:rPr>
          <w:rStyle w:val="Heading212ptBold"/>
          <w:b w:val="0"/>
        </w:rPr>
        <w:t xml:space="preserve">- </w:t>
      </w:r>
      <w:r w:rsidRPr="00B344A6">
        <w:rPr>
          <w:rStyle w:val="Heading212ptBoldItalic"/>
          <w:b w:val="0"/>
          <w:i w:val="0"/>
        </w:rPr>
        <w:t>нет;</w:t>
      </w:r>
      <w:bookmarkEnd w:id="7"/>
    </w:p>
    <w:p w:rsidR="00BA7F6E" w:rsidRDefault="00B344A6" w:rsidP="009F2212">
      <w:pPr>
        <w:pStyle w:val="Bodytext30"/>
        <w:shd w:val="clear" w:color="auto" w:fill="auto"/>
        <w:spacing w:line="240" w:lineRule="auto"/>
        <w:ind w:firstLine="709"/>
        <w:jc w:val="both"/>
        <w:rPr>
          <w:rStyle w:val="Bodytext5NotItalic"/>
          <w:rFonts w:eastAsia="OpenSymbol"/>
          <w:lang w:bidi="ru-RU"/>
        </w:rPr>
      </w:pPr>
      <w:r w:rsidRPr="00B344A6">
        <w:rPr>
          <w:b w:val="0"/>
          <w:bCs w:val="0"/>
          <w:sz w:val="24"/>
          <w:szCs w:val="24"/>
        </w:rPr>
        <w:t>6.</w:t>
      </w:r>
      <w:r>
        <w:rPr>
          <w:b w:val="0"/>
          <w:sz w:val="24"/>
          <w:szCs w:val="24"/>
        </w:rPr>
        <w:t xml:space="preserve"> </w:t>
      </w:r>
      <w:proofErr w:type="gramStart"/>
      <w:r w:rsidR="00BA7F6E" w:rsidRPr="00B344A6">
        <w:rPr>
          <w:b w:val="0"/>
          <w:sz w:val="24"/>
          <w:szCs w:val="24"/>
        </w:rPr>
        <w:t xml:space="preserve">Участок </w:t>
      </w:r>
      <w:r>
        <w:rPr>
          <w:rStyle w:val="Bodytext3Bold"/>
        </w:rPr>
        <w:t>имеет</w:t>
      </w:r>
      <w:r w:rsidRPr="00B344A6">
        <w:rPr>
          <w:rStyle w:val="Bodytext3Bold"/>
          <w:u w:val="none"/>
        </w:rPr>
        <w:t xml:space="preserve"> </w:t>
      </w:r>
      <w:r w:rsidR="00BA7F6E" w:rsidRPr="00B344A6">
        <w:rPr>
          <w:b w:val="0"/>
          <w:sz w:val="24"/>
          <w:szCs w:val="24"/>
        </w:rPr>
        <w:t>особо защитное значение, выражающееся в следующем</w:t>
      </w:r>
      <w:r>
        <w:rPr>
          <w:b w:val="0"/>
          <w:sz w:val="24"/>
          <w:szCs w:val="24"/>
        </w:rPr>
        <w:t>:</w:t>
      </w:r>
      <w:r w:rsidR="00BA7F6E" w:rsidRPr="00B344A6">
        <w:rPr>
          <w:b w:val="0"/>
          <w:sz w:val="24"/>
          <w:szCs w:val="24"/>
        </w:rPr>
        <w:t xml:space="preserve"> </w:t>
      </w:r>
      <w:r w:rsidR="009F2212">
        <w:rPr>
          <w:b w:val="0"/>
          <w:sz w:val="24"/>
          <w:szCs w:val="24"/>
        </w:rPr>
        <w:br/>
      </w:r>
      <w:r w:rsidR="00BA7F6E" w:rsidRPr="00B344A6">
        <w:rPr>
          <w:rStyle w:val="Bodytext3BoldItalic"/>
          <w:i w:val="0"/>
          <w:u w:val="single"/>
        </w:rPr>
        <w:t>кв</w:t>
      </w:r>
      <w:r w:rsidRPr="00B344A6">
        <w:rPr>
          <w:rStyle w:val="Bodytext3BoldItalic"/>
          <w:i w:val="0"/>
          <w:u w:val="single"/>
        </w:rPr>
        <w:t xml:space="preserve">артал </w:t>
      </w:r>
      <w:r w:rsidR="00BA7F6E" w:rsidRPr="00B344A6">
        <w:rPr>
          <w:rStyle w:val="Bodytext3BoldItalic"/>
          <w:i w:val="0"/>
          <w:u w:val="single"/>
        </w:rPr>
        <w:t>№</w:t>
      </w:r>
      <w:r w:rsidRPr="00B344A6">
        <w:rPr>
          <w:rStyle w:val="Bodytext3BoldItalic"/>
          <w:i w:val="0"/>
          <w:u w:val="single"/>
        </w:rPr>
        <w:t xml:space="preserve"> </w:t>
      </w:r>
      <w:r w:rsidR="00BA7F6E" w:rsidRPr="00B344A6">
        <w:rPr>
          <w:rStyle w:val="Bodytext3BoldItalic"/>
          <w:i w:val="0"/>
          <w:u w:val="single"/>
        </w:rPr>
        <w:t>47 выдел</w:t>
      </w:r>
      <w:r w:rsidRPr="009F2212">
        <w:rPr>
          <w:rStyle w:val="Bodytext50"/>
          <w:b w:val="0"/>
        </w:rPr>
        <w:t xml:space="preserve"> </w:t>
      </w:r>
      <w:r w:rsidR="00BA7F6E" w:rsidRPr="00B344A6">
        <w:rPr>
          <w:rStyle w:val="Bodytext50"/>
          <w:b w:val="0"/>
          <w:iCs/>
        </w:rPr>
        <w:t>47</w:t>
      </w:r>
      <w:r w:rsidR="009F2212">
        <w:rPr>
          <w:rStyle w:val="Bodytext50"/>
          <w:b w:val="0"/>
          <w:iCs/>
        </w:rPr>
        <w:t xml:space="preserve"> </w:t>
      </w:r>
      <w:r w:rsidR="00BA7F6E" w:rsidRPr="00B344A6">
        <w:rPr>
          <w:rStyle w:val="Bodytext50"/>
          <w:b w:val="0"/>
          <w:iCs/>
        </w:rPr>
        <w:t>-</w:t>
      </w:r>
      <w:r w:rsidR="009F2212">
        <w:rPr>
          <w:rStyle w:val="Bodytext50"/>
          <w:b w:val="0"/>
          <w:iCs/>
        </w:rPr>
        <w:t xml:space="preserve"> </w:t>
      </w:r>
      <w:r w:rsidR="00BA7F6E" w:rsidRPr="00B344A6">
        <w:rPr>
          <w:rStyle w:val="Bodytext50"/>
          <w:b w:val="0"/>
          <w:iCs/>
        </w:rPr>
        <w:t xml:space="preserve">берегозащитные участки лесов, </w:t>
      </w:r>
      <w:r w:rsidR="009F2212">
        <w:rPr>
          <w:rStyle w:val="Bodytext50"/>
          <w:b w:val="0"/>
          <w:iCs/>
        </w:rPr>
        <w:t xml:space="preserve">квартал № </w:t>
      </w:r>
      <w:r w:rsidR="00BA7F6E" w:rsidRPr="00B344A6">
        <w:rPr>
          <w:rStyle w:val="Bodytext50"/>
          <w:b w:val="0"/>
          <w:iCs/>
        </w:rPr>
        <w:t>49 выдел</w:t>
      </w:r>
      <w:r w:rsidR="009F2212">
        <w:rPr>
          <w:rStyle w:val="Bodytext50"/>
          <w:b w:val="0"/>
          <w:iCs/>
        </w:rPr>
        <w:t xml:space="preserve"> 51 - </w:t>
      </w:r>
      <w:r w:rsidR="00BA7F6E" w:rsidRPr="00B344A6">
        <w:rPr>
          <w:rStyle w:val="Bodytext50"/>
          <w:b w:val="0"/>
          <w:iCs/>
        </w:rPr>
        <w:t xml:space="preserve">участки лесов с наличием реликтовых и эндемичных растений, </w:t>
      </w:r>
      <w:r w:rsidR="009F2212">
        <w:rPr>
          <w:rStyle w:val="Bodytext50"/>
          <w:b w:val="0"/>
          <w:iCs/>
        </w:rPr>
        <w:t xml:space="preserve">квартал № </w:t>
      </w:r>
      <w:r w:rsidR="00BA7F6E" w:rsidRPr="00B344A6">
        <w:rPr>
          <w:rStyle w:val="Bodytext50"/>
          <w:b w:val="0"/>
          <w:iCs/>
        </w:rPr>
        <w:t>49 выдел</w:t>
      </w:r>
      <w:r w:rsidR="009F2212">
        <w:rPr>
          <w:rStyle w:val="Bodytext50"/>
          <w:b w:val="0"/>
          <w:iCs/>
        </w:rPr>
        <w:t xml:space="preserve"> </w:t>
      </w:r>
      <w:r w:rsidR="00BA7F6E" w:rsidRPr="00B344A6">
        <w:rPr>
          <w:rStyle w:val="Bodytext50"/>
          <w:b w:val="0"/>
          <w:iCs/>
        </w:rPr>
        <w:t>53</w:t>
      </w:r>
      <w:r w:rsidR="00EA0519">
        <w:rPr>
          <w:rStyle w:val="Bodytext50"/>
          <w:b w:val="0"/>
          <w:iCs/>
        </w:rPr>
        <w:t xml:space="preserve"> </w:t>
      </w:r>
      <w:r w:rsidR="00BA7F6E" w:rsidRPr="00B344A6">
        <w:rPr>
          <w:rStyle w:val="Bodytext50"/>
          <w:b w:val="0"/>
          <w:iCs/>
        </w:rPr>
        <w:t xml:space="preserve">- опушки лесов, граничащие </w:t>
      </w:r>
      <w:r w:rsidR="009F2212">
        <w:rPr>
          <w:rStyle w:val="Bodytext50"/>
          <w:b w:val="0"/>
          <w:iCs/>
        </w:rPr>
        <w:t>с безлесными пространствами, квартал № 49 выдел 79 -</w:t>
      </w:r>
      <w:r w:rsidR="00BA7F6E" w:rsidRPr="00B344A6">
        <w:rPr>
          <w:rStyle w:val="Bodytext50"/>
          <w:b w:val="0"/>
          <w:iCs/>
        </w:rPr>
        <w:t xml:space="preserve"> небольшие участки лесов, расположенные среди безлесных пространств, кв</w:t>
      </w:r>
      <w:r w:rsidR="009F2212">
        <w:rPr>
          <w:rStyle w:val="Bodytext50"/>
          <w:b w:val="0"/>
          <w:iCs/>
        </w:rPr>
        <w:t xml:space="preserve">артал № 91 выдел </w:t>
      </w:r>
      <w:r w:rsidR="00BA7F6E" w:rsidRPr="00B344A6">
        <w:rPr>
          <w:rStyle w:val="Bodytext50"/>
          <w:b w:val="0"/>
          <w:iCs/>
        </w:rPr>
        <w:t xml:space="preserve">22 - небольшие участки </w:t>
      </w:r>
      <w:r w:rsidR="00BA7F6E" w:rsidRPr="009F2212">
        <w:rPr>
          <w:rStyle w:val="Bodytext50"/>
          <w:b w:val="0"/>
          <w:iCs/>
        </w:rPr>
        <w:t>лесов,</w:t>
      </w:r>
      <w:r w:rsidR="00BA7F6E" w:rsidRPr="003B7A9E">
        <w:rPr>
          <w:rStyle w:val="Bodytext50"/>
          <w:i/>
          <w:iCs/>
        </w:rPr>
        <w:t xml:space="preserve"> </w:t>
      </w:r>
      <w:r w:rsidR="00BA7F6E" w:rsidRPr="009F2212">
        <w:rPr>
          <w:rStyle w:val="Bodytext50"/>
          <w:b w:val="0"/>
          <w:iCs/>
        </w:rPr>
        <w:t>расположенные среди безлесных пространств.</w:t>
      </w:r>
      <w:proofErr w:type="gramEnd"/>
    </w:p>
    <w:p w:rsidR="009F2212" w:rsidRPr="00D530B0" w:rsidRDefault="009F2212" w:rsidP="003062FE">
      <w:pPr>
        <w:spacing w:line="190" w:lineRule="exact"/>
        <w:ind w:firstLine="709"/>
        <w:jc w:val="both"/>
        <w:rPr>
          <w:sz w:val="20"/>
          <w:szCs w:val="20"/>
        </w:rPr>
      </w:pPr>
      <w:r w:rsidRPr="00D530B0">
        <w:rPr>
          <w:rStyle w:val="Bodytext4Exact"/>
          <w:b w:val="0"/>
          <w:bCs w:val="0"/>
          <w:sz w:val="20"/>
          <w:szCs w:val="20"/>
        </w:rPr>
        <w:t>(имеет или не имеет)</w:t>
      </w:r>
    </w:p>
    <w:p w:rsidR="00BA7F6E" w:rsidRPr="00D530B0" w:rsidRDefault="00D530B0" w:rsidP="00D530B0">
      <w:pPr>
        <w:widowControl w:val="0"/>
        <w:suppressAutoHyphens w:val="0"/>
        <w:ind w:firstLine="709"/>
        <w:jc w:val="both"/>
        <w:rPr>
          <w:i/>
        </w:rPr>
      </w:pPr>
      <w:r w:rsidRPr="00D530B0">
        <w:rPr>
          <w:rStyle w:val="Bodytext2NotBold"/>
          <w:rFonts w:eastAsia="Calibri"/>
          <w:b w:val="0"/>
          <w:bCs w:val="0"/>
        </w:rPr>
        <w:t>7.</w:t>
      </w:r>
      <w:r>
        <w:rPr>
          <w:rStyle w:val="Bodytext2NotBold"/>
          <w:rFonts w:eastAsia="Calibri"/>
          <w:b w:val="0"/>
        </w:rPr>
        <w:t xml:space="preserve"> </w:t>
      </w:r>
      <w:r w:rsidR="00BA7F6E" w:rsidRPr="00D530B0">
        <w:rPr>
          <w:rStyle w:val="Bodytext2NotBold"/>
          <w:rFonts w:eastAsia="Calibri"/>
          <w:b w:val="0"/>
        </w:rPr>
        <w:t xml:space="preserve">Лесохозяйственные особенности участка </w:t>
      </w:r>
      <w:r w:rsidR="00BA7F6E" w:rsidRPr="00D530B0">
        <w:rPr>
          <w:rStyle w:val="Bodytext20"/>
          <w:rFonts w:eastAsia="Calibri"/>
          <w:bCs/>
          <w:i w:val="0"/>
        </w:rPr>
        <w:t xml:space="preserve">рельеф </w:t>
      </w:r>
      <w:r w:rsidRPr="00D530B0">
        <w:rPr>
          <w:rStyle w:val="Bodytext20"/>
          <w:rFonts w:eastAsia="Calibri"/>
          <w:bCs/>
          <w:i w:val="0"/>
        </w:rPr>
        <w:t>пересечённый</w:t>
      </w:r>
      <w:r w:rsidR="00BA7F6E" w:rsidRPr="00D530B0">
        <w:rPr>
          <w:rStyle w:val="Bodytext20"/>
          <w:rFonts w:eastAsia="Calibri"/>
          <w:bCs/>
          <w:i w:val="0"/>
        </w:rPr>
        <w:t>, почва темно- серая, лесная</w:t>
      </w:r>
    </w:p>
    <w:p w:rsidR="00BA7F6E" w:rsidRPr="00D530B0" w:rsidRDefault="00BA7F6E" w:rsidP="003062FE">
      <w:pPr>
        <w:widowControl w:val="0"/>
        <w:suppressAutoHyphens w:val="0"/>
        <w:ind w:firstLine="709"/>
        <w:jc w:val="both"/>
        <w:rPr>
          <w:sz w:val="20"/>
          <w:szCs w:val="20"/>
        </w:rPr>
      </w:pPr>
      <w:proofErr w:type="gramStart"/>
      <w:r w:rsidRPr="00D530B0">
        <w:rPr>
          <w:rStyle w:val="Bodytext40"/>
          <w:b w:val="0"/>
          <w:bCs w:val="0"/>
          <w:sz w:val="20"/>
          <w:szCs w:val="20"/>
        </w:rPr>
        <w:t>(указать характеристику почвы и прочие особенности</w:t>
      </w:r>
      <w:proofErr w:type="gramEnd"/>
    </w:p>
    <w:p w:rsidR="00BA7F6E" w:rsidRPr="00D530B0" w:rsidRDefault="00D530B0" w:rsidP="00D530B0">
      <w:pPr>
        <w:pStyle w:val="Bodytext30"/>
        <w:shd w:val="clear" w:color="auto" w:fill="auto"/>
        <w:spacing w:line="240" w:lineRule="auto"/>
        <w:ind w:firstLine="709"/>
        <w:jc w:val="both"/>
        <w:rPr>
          <w:b w:val="0"/>
          <w:sz w:val="24"/>
          <w:szCs w:val="24"/>
        </w:rPr>
      </w:pPr>
      <w:r w:rsidRPr="00D530B0">
        <w:rPr>
          <w:b w:val="0"/>
          <w:bCs w:val="0"/>
          <w:sz w:val="24"/>
          <w:szCs w:val="24"/>
        </w:rPr>
        <w:t>8.</w:t>
      </w:r>
      <w:r w:rsidRPr="00D530B0">
        <w:rPr>
          <w:b w:val="0"/>
          <w:sz w:val="24"/>
          <w:szCs w:val="24"/>
        </w:rPr>
        <w:t xml:space="preserve"> </w:t>
      </w:r>
      <w:r w:rsidR="00BA7F6E" w:rsidRPr="00D530B0">
        <w:rPr>
          <w:b w:val="0"/>
          <w:sz w:val="24"/>
          <w:szCs w:val="24"/>
        </w:rPr>
        <w:t>Участок</w:t>
      </w:r>
      <w:r w:rsidR="00BA7F6E" w:rsidRPr="003B7A9E">
        <w:rPr>
          <w:sz w:val="24"/>
          <w:szCs w:val="24"/>
        </w:rPr>
        <w:t xml:space="preserve"> </w:t>
      </w:r>
      <w:r>
        <w:rPr>
          <w:rStyle w:val="Bodytext3Bold"/>
        </w:rPr>
        <w:t>пригоден</w:t>
      </w:r>
      <w:r w:rsidRPr="00D530B0">
        <w:rPr>
          <w:rStyle w:val="Bodytext3Bold"/>
          <w:u w:val="none"/>
        </w:rPr>
        <w:t xml:space="preserve"> </w:t>
      </w:r>
      <w:r w:rsidR="00BA7F6E" w:rsidRPr="00D530B0">
        <w:rPr>
          <w:b w:val="0"/>
          <w:sz w:val="24"/>
          <w:szCs w:val="24"/>
        </w:rPr>
        <w:t>для заявленных целей.</w:t>
      </w:r>
    </w:p>
    <w:p w:rsidR="00BA7F6E" w:rsidRPr="003062FE" w:rsidRDefault="00BA7F6E" w:rsidP="003B7A9E">
      <w:pPr>
        <w:widowControl w:val="0"/>
        <w:suppressAutoHyphens w:val="0"/>
        <w:ind w:firstLine="709"/>
        <w:jc w:val="both"/>
        <w:rPr>
          <w:sz w:val="20"/>
          <w:szCs w:val="20"/>
        </w:rPr>
      </w:pPr>
      <w:r w:rsidRPr="003062FE">
        <w:rPr>
          <w:rStyle w:val="Bodytext40"/>
          <w:b w:val="0"/>
          <w:bCs w:val="0"/>
          <w:sz w:val="20"/>
          <w:szCs w:val="20"/>
        </w:rPr>
        <w:t>(пригоден или не пригоден)</w:t>
      </w:r>
    </w:p>
    <w:p w:rsidR="00BA7F6E" w:rsidRPr="003062FE" w:rsidRDefault="003062FE" w:rsidP="003062FE">
      <w:pPr>
        <w:widowControl w:val="0"/>
        <w:suppressAutoHyphens w:val="0"/>
        <w:ind w:firstLine="709"/>
        <w:jc w:val="both"/>
        <w:rPr>
          <w:i/>
        </w:rPr>
      </w:pPr>
      <w:r w:rsidRPr="003062FE">
        <w:rPr>
          <w:rStyle w:val="Bodytext2NotBold"/>
          <w:b w:val="0"/>
        </w:rPr>
        <w:t xml:space="preserve">9. </w:t>
      </w:r>
      <w:r w:rsidR="00BA7F6E" w:rsidRPr="003062FE">
        <w:rPr>
          <w:rStyle w:val="Bodytext2NotBold"/>
          <w:b w:val="0"/>
        </w:rPr>
        <w:t xml:space="preserve">Цели использования: </w:t>
      </w:r>
      <w:r w:rsidR="00565620">
        <w:rPr>
          <w:rStyle w:val="Bodytext20"/>
          <w:bCs/>
          <w:i w:val="0"/>
        </w:rPr>
        <w:t>р</w:t>
      </w:r>
      <w:r w:rsidR="00BA7F6E" w:rsidRPr="003062FE">
        <w:rPr>
          <w:rStyle w:val="Bodytext20"/>
          <w:bCs/>
          <w:i w:val="0"/>
        </w:rPr>
        <w:t>азмещение объекта АО «Самаранефтегаз»</w:t>
      </w:r>
      <w:r w:rsidR="008A4E0E">
        <w:rPr>
          <w:rStyle w:val="Bodytext20"/>
          <w:bCs/>
          <w:i w:val="0"/>
        </w:rPr>
        <w:t>: 7089П</w:t>
      </w:r>
      <w:r w:rsidR="00BA7F6E" w:rsidRPr="003062FE">
        <w:rPr>
          <w:rStyle w:val="Bodytext20"/>
          <w:bCs/>
          <w:i w:val="0"/>
        </w:rPr>
        <w:t xml:space="preserve"> «Сбор нефти и газа со скважины № 52 </w:t>
      </w:r>
      <w:proofErr w:type="spellStart"/>
      <w:r w:rsidR="00BA7F6E" w:rsidRPr="003062FE">
        <w:rPr>
          <w:rStyle w:val="Bodytext20"/>
          <w:bCs/>
          <w:i w:val="0"/>
        </w:rPr>
        <w:t>Пичерского</w:t>
      </w:r>
      <w:proofErr w:type="spellEnd"/>
      <w:r w:rsidR="00BA7F6E" w:rsidRPr="003062FE">
        <w:rPr>
          <w:rStyle w:val="Bodytext20"/>
          <w:bCs/>
          <w:i w:val="0"/>
        </w:rPr>
        <w:t xml:space="preserve"> месторождения» расположенного на территории му</w:t>
      </w:r>
      <w:r>
        <w:rPr>
          <w:rStyle w:val="Bodytext20"/>
          <w:bCs/>
          <w:i w:val="0"/>
        </w:rPr>
        <w:t>ниципального района Сергиевский</w:t>
      </w:r>
      <w:r w:rsidR="00BA7F6E" w:rsidRPr="003062FE">
        <w:rPr>
          <w:rStyle w:val="Bodytext20"/>
          <w:bCs/>
          <w:i w:val="0"/>
        </w:rPr>
        <w:t xml:space="preserve"> Самарской области.</w:t>
      </w:r>
    </w:p>
    <w:p w:rsidR="00BA7F6E" w:rsidRPr="003062FE" w:rsidRDefault="00BA7F6E" w:rsidP="003062FE">
      <w:pPr>
        <w:widowControl w:val="0"/>
        <w:suppressAutoHyphens w:val="0"/>
        <w:ind w:firstLine="709"/>
        <w:jc w:val="both"/>
        <w:rPr>
          <w:i/>
        </w:rPr>
      </w:pPr>
      <w:r w:rsidRPr="003062FE">
        <w:rPr>
          <w:rStyle w:val="Bodytext2NotBold"/>
          <w:b w:val="0"/>
        </w:rPr>
        <w:t xml:space="preserve">Виды использования: </w:t>
      </w:r>
      <w:r w:rsidR="00565620">
        <w:rPr>
          <w:rStyle w:val="Bodytext20"/>
          <w:bCs/>
          <w:i w:val="0"/>
        </w:rPr>
        <w:t>с</w:t>
      </w:r>
      <w:r w:rsidRPr="003062FE">
        <w:rPr>
          <w:rStyle w:val="Bodytext20"/>
          <w:bCs/>
          <w:i w:val="0"/>
        </w:rPr>
        <w:t>троительство, реконструкция, эксплуатация линий электропередачи, линий связи, дорог, трубопроводов и других линейных объектов.</w:t>
      </w:r>
    </w:p>
    <w:p w:rsidR="00BA7F6E" w:rsidRPr="003062FE" w:rsidRDefault="003062FE" w:rsidP="00C95E61">
      <w:pPr>
        <w:pStyle w:val="Bodytext30"/>
        <w:shd w:val="clear" w:color="auto" w:fill="auto"/>
        <w:spacing w:line="240" w:lineRule="auto"/>
        <w:ind w:firstLine="709"/>
        <w:jc w:val="both"/>
        <w:rPr>
          <w:b w:val="0"/>
          <w:sz w:val="24"/>
          <w:szCs w:val="24"/>
        </w:rPr>
      </w:pPr>
      <w:r w:rsidRPr="003062FE">
        <w:rPr>
          <w:b w:val="0"/>
          <w:sz w:val="24"/>
          <w:szCs w:val="24"/>
        </w:rPr>
        <w:t xml:space="preserve">10. </w:t>
      </w:r>
      <w:r w:rsidR="00BA7F6E" w:rsidRPr="003062FE">
        <w:rPr>
          <w:b w:val="0"/>
          <w:sz w:val="24"/>
          <w:szCs w:val="24"/>
        </w:rPr>
        <w:t>При составлении акта сделаны следующие замечания и предложения</w:t>
      </w:r>
      <w:r w:rsidR="00CF4904">
        <w:rPr>
          <w:b w:val="0"/>
          <w:sz w:val="24"/>
          <w:szCs w:val="24"/>
        </w:rPr>
        <w:t>:</w:t>
      </w:r>
      <w:r w:rsidR="00BA7F6E" w:rsidRPr="003062FE">
        <w:rPr>
          <w:b w:val="0"/>
          <w:sz w:val="24"/>
          <w:szCs w:val="24"/>
        </w:rPr>
        <w:t xml:space="preserve"> </w:t>
      </w:r>
      <w:r w:rsidR="00CF4904">
        <w:rPr>
          <w:b w:val="0"/>
          <w:sz w:val="24"/>
          <w:szCs w:val="24"/>
        </w:rPr>
        <w:t>_</w:t>
      </w:r>
      <w:r w:rsidR="008A4E0E">
        <w:rPr>
          <w:b w:val="0"/>
          <w:sz w:val="24"/>
          <w:szCs w:val="24"/>
          <w:u w:val="single"/>
        </w:rPr>
        <w:t>-</w:t>
      </w:r>
      <w:r w:rsidR="00CF4904">
        <w:rPr>
          <w:b w:val="0"/>
          <w:sz w:val="24"/>
          <w:szCs w:val="24"/>
          <w:u w:val="single"/>
        </w:rPr>
        <w:t>_</w:t>
      </w:r>
    </w:p>
    <w:p w:rsidR="00BA7F6E" w:rsidRPr="003062FE" w:rsidRDefault="00BA7F6E" w:rsidP="003B7A9E">
      <w:pPr>
        <w:pStyle w:val="Bodytext30"/>
        <w:shd w:val="clear" w:color="auto" w:fill="auto"/>
        <w:spacing w:line="240" w:lineRule="auto"/>
        <w:ind w:firstLine="709"/>
        <w:jc w:val="both"/>
        <w:rPr>
          <w:b w:val="0"/>
          <w:sz w:val="24"/>
          <w:szCs w:val="24"/>
        </w:rPr>
      </w:pPr>
      <w:r w:rsidRPr="003062FE">
        <w:rPr>
          <w:b w:val="0"/>
          <w:sz w:val="24"/>
          <w:szCs w:val="24"/>
        </w:rPr>
        <w:t>Заключение:</w:t>
      </w:r>
    </w:p>
    <w:p w:rsidR="00BA7F6E" w:rsidRPr="008A4E0E" w:rsidRDefault="00BA7F6E" w:rsidP="003B7A9E">
      <w:pPr>
        <w:widowControl w:val="0"/>
        <w:suppressAutoHyphens w:val="0"/>
        <w:ind w:firstLine="709"/>
        <w:jc w:val="both"/>
        <w:rPr>
          <w:i/>
        </w:rPr>
      </w:pPr>
      <w:r w:rsidRPr="008A4E0E">
        <w:rPr>
          <w:rStyle w:val="Bodytext20"/>
          <w:bCs/>
          <w:i w:val="0"/>
          <w:u w:val="none"/>
        </w:rPr>
        <w:t>1.</w:t>
      </w:r>
      <w:r w:rsidR="008A4E0E" w:rsidRPr="008A4E0E">
        <w:rPr>
          <w:rStyle w:val="Bodytext20"/>
          <w:bCs/>
          <w:i w:val="0"/>
          <w:u w:val="none"/>
        </w:rPr>
        <w:t xml:space="preserve"> </w:t>
      </w:r>
      <w:proofErr w:type="gramStart"/>
      <w:r w:rsidRPr="008A4E0E">
        <w:rPr>
          <w:rStyle w:val="Bodytext20"/>
          <w:bCs/>
          <w:i w:val="0"/>
          <w:u w:val="none"/>
        </w:rPr>
        <w:t>Использование земельного участка из состава земель лесного фонда расположенного в квартале №</w:t>
      </w:r>
      <w:r w:rsidR="00125E69">
        <w:rPr>
          <w:rStyle w:val="Bodytext20"/>
          <w:bCs/>
          <w:i w:val="0"/>
          <w:u w:val="none"/>
        </w:rPr>
        <w:t>№</w:t>
      </w:r>
      <w:r w:rsidRPr="008A4E0E">
        <w:rPr>
          <w:rStyle w:val="Bodytext20"/>
          <w:bCs/>
          <w:i w:val="0"/>
          <w:u w:val="none"/>
        </w:rPr>
        <w:t xml:space="preserve"> 47,</w:t>
      </w:r>
      <w:r w:rsidR="008A4E0E" w:rsidRPr="008A4E0E">
        <w:rPr>
          <w:rStyle w:val="Bodytext20"/>
          <w:bCs/>
          <w:i w:val="0"/>
          <w:u w:val="none"/>
        </w:rPr>
        <w:t xml:space="preserve"> </w:t>
      </w:r>
      <w:r w:rsidRPr="008A4E0E">
        <w:rPr>
          <w:rStyle w:val="Bodytext20"/>
          <w:bCs/>
          <w:i w:val="0"/>
          <w:u w:val="none"/>
        </w:rPr>
        <w:t>49,</w:t>
      </w:r>
      <w:r w:rsidR="008A4E0E" w:rsidRPr="008A4E0E">
        <w:rPr>
          <w:rStyle w:val="Bodytext20"/>
          <w:bCs/>
          <w:i w:val="0"/>
          <w:u w:val="none"/>
        </w:rPr>
        <w:t xml:space="preserve"> 91</w:t>
      </w:r>
      <w:r w:rsidRPr="008A4E0E">
        <w:rPr>
          <w:rStyle w:val="Bodytext20"/>
          <w:bCs/>
          <w:i w:val="0"/>
          <w:u w:val="none"/>
        </w:rPr>
        <w:t xml:space="preserve"> </w:t>
      </w:r>
      <w:proofErr w:type="spellStart"/>
      <w:r w:rsidRPr="008A4E0E">
        <w:rPr>
          <w:rStyle w:val="Bodytext20"/>
          <w:bCs/>
          <w:i w:val="0"/>
          <w:u w:val="none"/>
        </w:rPr>
        <w:t>Чекалинского</w:t>
      </w:r>
      <w:proofErr w:type="spellEnd"/>
      <w:r w:rsidRPr="008A4E0E">
        <w:rPr>
          <w:rStyle w:val="Bodytext20"/>
          <w:bCs/>
          <w:i w:val="0"/>
          <w:u w:val="none"/>
        </w:rPr>
        <w:t xml:space="preserve"> участкового лесничества, Сергиевского лесничества, Сергиевского района, Самарской области, для размещения объекта АО «Самаранефтегаз»</w:t>
      </w:r>
      <w:r w:rsidR="008A4E0E">
        <w:rPr>
          <w:rStyle w:val="Bodytext20"/>
          <w:bCs/>
          <w:i w:val="0"/>
          <w:u w:val="none"/>
        </w:rPr>
        <w:t>: 7089П</w:t>
      </w:r>
      <w:r w:rsidRPr="008A4E0E">
        <w:rPr>
          <w:rStyle w:val="Bodytext20"/>
          <w:bCs/>
          <w:i w:val="0"/>
          <w:u w:val="none"/>
        </w:rPr>
        <w:t xml:space="preserve"> «Сбор нефти и газа со скважины №</w:t>
      </w:r>
      <w:r w:rsidR="008A4E0E" w:rsidRPr="008A4E0E">
        <w:rPr>
          <w:rStyle w:val="Bodytext20"/>
          <w:bCs/>
          <w:i w:val="0"/>
          <w:u w:val="none"/>
        </w:rPr>
        <w:t xml:space="preserve"> </w:t>
      </w:r>
      <w:r w:rsidRPr="008A4E0E">
        <w:rPr>
          <w:rStyle w:val="Bodytext20"/>
          <w:bCs/>
          <w:i w:val="0"/>
          <w:u w:val="none"/>
        </w:rPr>
        <w:t xml:space="preserve">52 </w:t>
      </w:r>
      <w:proofErr w:type="spellStart"/>
      <w:r w:rsidRPr="008A4E0E">
        <w:rPr>
          <w:rStyle w:val="Bodytext20"/>
          <w:bCs/>
          <w:i w:val="0"/>
          <w:u w:val="none"/>
        </w:rPr>
        <w:t>Пичерского</w:t>
      </w:r>
      <w:proofErr w:type="spellEnd"/>
      <w:r w:rsidRPr="008A4E0E">
        <w:rPr>
          <w:rStyle w:val="Bodytext20"/>
          <w:bCs/>
          <w:i w:val="0"/>
          <w:u w:val="none"/>
        </w:rPr>
        <w:t xml:space="preserve"> месторождения» расположенного на территории муниципального района Сергиевский, Самарской области, лесохозяйственным регламентом Сергиевского лесничества разрешено.</w:t>
      </w:r>
      <w:proofErr w:type="gramEnd"/>
    </w:p>
    <w:p w:rsidR="00BA7F6E" w:rsidRPr="008A4E0E" w:rsidRDefault="00BA7F6E" w:rsidP="003B7A9E">
      <w:pPr>
        <w:widowControl w:val="0"/>
        <w:suppressAutoHyphens w:val="0"/>
        <w:ind w:firstLine="709"/>
        <w:jc w:val="both"/>
        <w:rPr>
          <w:i/>
        </w:rPr>
      </w:pPr>
      <w:r w:rsidRPr="008A4E0E">
        <w:rPr>
          <w:rStyle w:val="Bodytext20"/>
          <w:bCs/>
          <w:i w:val="0"/>
          <w:u w:val="none"/>
        </w:rPr>
        <w:t>2</w:t>
      </w:r>
      <w:r w:rsidR="008A4E0E" w:rsidRPr="008A4E0E">
        <w:rPr>
          <w:rStyle w:val="Bodytext20"/>
          <w:bCs/>
          <w:i w:val="0"/>
          <w:u w:val="none"/>
        </w:rPr>
        <w:t xml:space="preserve">. </w:t>
      </w:r>
      <w:proofErr w:type="spellStart"/>
      <w:r w:rsidRPr="008A4E0E">
        <w:rPr>
          <w:rStyle w:val="Bodytext20"/>
          <w:bCs/>
          <w:i w:val="0"/>
          <w:u w:val="none"/>
        </w:rPr>
        <w:t>Лесопользователю</w:t>
      </w:r>
      <w:proofErr w:type="spellEnd"/>
      <w:r w:rsidRPr="008A4E0E">
        <w:rPr>
          <w:rStyle w:val="Bodytext20"/>
          <w:bCs/>
          <w:i w:val="0"/>
          <w:u w:val="none"/>
        </w:rPr>
        <w:t xml:space="preserve"> при использовании земельного участка из состава земель лесного фонда необходимо соблюдать лесное законодательство Российской Федерации, в том числе </w:t>
      </w:r>
      <w:proofErr w:type="spellStart"/>
      <w:r w:rsidRPr="008A4E0E">
        <w:rPr>
          <w:rStyle w:val="Bodytext20"/>
          <w:bCs/>
          <w:i w:val="0"/>
          <w:u w:val="none"/>
        </w:rPr>
        <w:t>ППбСБ</w:t>
      </w:r>
      <w:proofErr w:type="spellEnd"/>
      <w:r w:rsidRPr="008A4E0E">
        <w:rPr>
          <w:rStyle w:val="Bodytext20"/>
          <w:bCs/>
          <w:i w:val="0"/>
          <w:u w:val="none"/>
        </w:rPr>
        <w:t xml:space="preserve"> в лесах, а также Порядка использования лесов для согласования по планировке территории, для размещения объектов АО «Самаранефтегаз»</w:t>
      </w:r>
      <w:r w:rsidR="008A4E0E">
        <w:rPr>
          <w:rStyle w:val="Bodytext20"/>
          <w:bCs/>
          <w:i w:val="0"/>
          <w:u w:val="none"/>
        </w:rPr>
        <w:t>.</w:t>
      </w:r>
    </w:p>
    <w:p w:rsidR="00D208B1" w:rsidRDefault="00D208B1" w:rsidP="008A4E0E">
      <w:pPr>
        <w:pageBreakBefore/>
        <w:widowControl w:val="0"/>
        <w:suppressAutoHyphens w:val="0"/>
        <w:ind w:firstLine="709"/>
        <w:jc w:val="both"/>
        <w:rPr>
          <w:b/>
          <w:u w:val="single"/>
        </w:rPr>
      </w:pPr>
      <w:r w:rsidRPr="00BE61AF">
        <w:rPr>
          <w:b/>
          <w:u w:val="single"/>
        </w:rPr>
        <w:lastRenderedPageBreak/>
        <w:t>Перечень кадастровых</w:t>
      </w:r>
      <w:r w:rsidRPr="00540033">
        <w:rPr>
          <w:b/>
          <w:u w:val="single"/>
        </w:rPr>
        <w:t xml:space="preserve"> номеров существующих земельных участков, на которых линейный объект может быть размещён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0119F1" w:rsidRDefault="003A328D" w:rsidP="00793094">
      <w:pPr>
        <w:suppressAutoHyphens w:val="0"/>
        <w:ind w:firstLine="709"/>
        <w:jc w:val="both"/>
      </w:pPr>
      <w:r>
        <w:t>Пересечения границ</w:t>
      </w:r>
      <w:r w:rsidR="00793094" w:rsidRPr="00DD7CCA">
        <w:t xml:space="preserve"> зон планируемого размещения объекта </w:t>
      </w:r>
      <w:r w:rsidR="00793094">
        <w:t>АО «Самаранефтегаз»:</w:t>
      </w:r>
      <w:r w:rsidR="00793094" w:rsidRPr="00DD7CCA">
        <w:t xml:space="preserve"> </w:t>
      </w:r>
      <w:r w:rsidR="0052614F" w:rsidRPr="0052614F">
        <w:t xml:space="preserve">7089П «Сбор нефти и газа со скважины № 52 </w:t>
      </w:r>
      <w:proofErr w:type="spellStart"/>
      <w:r w:rsidR="0052614F" w:rsidRPr="0052614F">
        <w:t>Пичерского</w:t>
      </w:r>
      <w:proofErr w:type="spellEnd"/>
      <w:r w:rsidR="0052614F" w:rsidRPr="0052614F">
        <w:t xml:space="preserve"> месторождения»</w:t>
      </w:r>
      <w:r w:rsidR="00793094">
        <w:t xml:space="preserve"> </w:t>
      </w:r>
      <w:r w:rsidR="00793094" w:rsidRPr="00DD7CCA">
        <w:t>с</w:t>
      </w:r>
      <w:r w:rsidR="00793094" w:rsidRPr="00CA2D4E">
        <w:t xml:space="preserve"> границ</w:t>
      </w:r>
      <w:r w:rsidR="00793094">
        <w:t xml:space="preserve">ами </w:t>
      </w:r>
      <w:r w:rsidR="00793094" w:rsidRPr="00793094">
        <w:t>существующих земельных участков, на которых линейный объект может быть размещён на условиях сервитута, публичного сервитута</w:t>
      </w:r>
      <w:r>
        <w:t xml:space="preserve"> </w:t>
      </w:r>
      <w:r w:rsidR="0052614F">
        <w:t xml:space="preserve">представлены в таблице </w:t>
      </w:r>
      <w:r w:rsidR="00E712A7">
        <w:t>2.1.2</w:t>
      </w:r>
      <w:r w:rsidR="00793094">
        <w:t>.</w:t>
      </w:r>
    </w:p>
    <w:p w:rsidR="00E712A7" w:rsidRPr="00B078CE" w:rsidRDefault="00E712A7" w:rsidP="00E712A7">
      <w:pPr>
        <w:pStyle w:val="a9"/>
        <w:widowControl w:val="0"/>
        <w:suppressAutoHyphens w:val="0"/>
        <w:spacing w:before="120" w:after="120"/>
        <w:rPr>
          <w:b/>
        </w:rPr>
      </w:pPr>
      <w:r w:rsidRPr="00B078CE">
        <w:rPr>
          <w:b/>
        </w:rPr>
        <w:t>Таблица 2.1.</w:t>
      </w:r>
      <w:r>
        <w:rPr>
          <w:b/>
        </w:rPr>
        <w:t>2</w:t>
      </w:r>
    </w:p>
    <w:tbl>
      <w:tblPr>
        <w:tblStyle w:val="afff3"/>
        <w:tblW w:w="9499" w:type="dxa"/>
        <w:tblInd w:w="108" w:type="dxa"/>
        <w:tblLayout w:type="fixed"/>
        <w:tblLook w:val="04A0" w:firstRow="1" w:lastRow="0" w:firstColumn="1" w:lastColumn="0" w:noHBand="0" w:noVBand="1"/>
      </w:tblPr>
      <w:tblGrid>
        <w:gridCol w:w="419"/>
        <w:gridCol w:w="567"/>
        <w:gridCol w:w="3409"/>
        <w:gridCol w:w="1275"/>
        <w:gridCol w:w="567"/>
        <w:gridCol w:w="1418"/>
        <w:gridCol w:w="1844"/>
      </w:tblGrid>
      <w:tr w:rsidR="00434F84" w:rsidRPr="002476A2" w:rsidTr="00EB6540">
        <w:trPr>
          <w:cantSplit/>
          <w:trHeight w:val="227"/>
        </w:trPr>
        <w:tc>
          <w:tcPr>
            <w:tcW w:w="9499" w:type="dxa"/>
            <w:gridSpan w:val="7"/>
            <w:vAlign w:val="center"/>
          </w:tcPr>
          <w:p w:rsidR="00434F84" w:rsidRPr="002476A2" w:rsidRDefault="00434F84" w:rsidP="00EB6540">
            <w:pPr>
              <w:widowControl w:val="0"/>
              <w:suppressAutoHyphens w:val="0"/>
              <w:ind w:left="57" w:right="57"/>
              <w:jc w:val="center"/>
              <w:rPr>
                <w:b/>
                <w:bCs/>
                <w:sz w:val="20"/>
                <w:szCs w:val="20"/>
              </w:rPr>
            </w:pPr>
          </w:p>
        </w:tc>
      </w:tr>
      <w:tr w:rsidR="00434F84" w:rsidRPr="002476A2" w:rsidTr="00EB6540">
        <w:trPr>
          <w:cantSplit/>
          <w:trHeight w:val="1871"/>
        </w:trPr>
        <w:tc>
          <w:tcPr>
            <w:tcW w:w="419" w:type="dxa"/>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w:t>
            </w:r>
          </w:p>
        </w:tc>
        <w:tc>
          <w:tcPr>
            <w:tcW w:w="567"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 xml:space="preserve">Кадастровый </w:t>
            </w:r>
            <w:r w:rsidRPr="002476A2">
              <w:rPr>
                <w:b/>
                <w:bCs/>
                <w:sz w:val="20"/>
                <w:szCs w:val="20"/>
              </w:rPr>
              <w:br w:type="page"/>
              <w:t>номер ЗУ</w:t>
            </w:r>
          </w:p>
        </w:tc>
        <w:tc>
          <w:tcPr>
            <w:tcW w:w="3409"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Наименование сооружения</w:t>
            </w:r>
          </w:p>
        </w:tc>
        <w:tc>
          <w:tcPr>
            <w:tcW w:w="1275" w:type="dxa"/>
            <w:textDirection w:val="btLr"/>
            <w:vAlign w:val="center"/>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Правообладатель</w:t>
            </w:r>
          </w:p>
        </w:tc>
        <w:tc>
          <w:tcPr>
            <w:tcW w:w="567"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Категория земель</w:t>
            </w:r>
          </w:p>
        </w:tc>
        <w:tc>
          <w:tcPr>
            <w:tcW w:w="1418"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Вид разрешённого использования</w:t>
            </w:r>
          </w:p>
        </w:tc>
        <w:tc>
          <w:tcPr>
            <w:tcW w:w="1844"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Местоположение ЗУ</w:t>
            </w:r>
          </w:p>
        </w:tc>
      </w:tr>
      <w:tr w:rsidR="00450B3B" w:rsidRPr="002476A2" w:rsidTr="00450B3B">
        <w:trPr>
          <w:cantSplit/>
          <w:trHeight w:val="1984"/>
        </w:trPr>
        <w:tc>
          <w:tcPr>
            <w:tcW w:w="419" w:type="dxa"/>
            <w:vAlign w:val="center"/>
          </w:tcPr>
          <w:p w:rsidR="00450B3B" w:rsidRPr="00563AF7" w:rsidRDefault="00450B3B" w:rsidP="00EB6540">
            <w:pPr>
              <w:widowControl w:val="0"/>
              <w:suppressAutoHyphens w:val="0"/>
              <w:jc w:val="center"/>
              <w:rPr>
                <w:color w:val="000000"/>
                <w:sz w:val="20"/>
                <w:szCs w:val="20"/>
              </w:rPr>
            </w:pPr>
            <w:r>
              <w:rPr>
                <w:color w:val="000000"/>
                <w:sz w:val="20"/>
                <w:szCs w:val="20"/>
              </w:rPr>
              <w:t>1</w:t>
            </w:r>
          </w:p>
        </w:tc>
        <w:tc>
          <w:tcPr>
            <w:tcW w:w="567" w:type="dxa"/>
            <w:textDirection w:val="btLr"/>
            <w:vAlign w:val="center"/>
          </w:tcPr>
          <w:p w:rsidR="00450B3B" w:rsidRPr="001466E0" w:rsidRDefault="00450B3B" w:rsidP="00EB6540">
            <w:pPr>
              <w:widowControl w:val="0"/>
              <w:suppressAutoHyphens w:val="0"/>
              <w:spacing w:line="228" w:lineRule="auto"/>
              <w:ind w:left="113" w:right="113"/>
              <w:jc w:val="center"/>
              <w:rPr>
                <w:color w:val="000000"/>
                <w:sz w:val="20"/>
                <w:szCs w:val="20"/>
              </w:rPr>
            </w:pPr>
            <w:r w:rsidRPr="001466E0">
              <w:rPr>
                <w:color w:val="000000"/>
                <w:sz w:val="20"/>
                <w:szCs w:val="20"/>
              </w:rPr>
              <w:t>63:31:0000000:1207</w:t>
            </w:r>
          </w:p>
        </w:tc>
        <w:tc>
          <w:tcPr>
            <w:tcW w:w="3409" w:type="dxa"/>
            <w:vAlign w:val="center"/>
          </w:tcPr>
          <w:p w:rsidR="00450B3B" w:rsidRPr="001466E0" w:rsidRDefault="00450B3B" w:rsidP="00450B3B">
            <w:pPr>
              <w:widowControl w:val="0"/>
              <w:suppressAutoHyphens w:val="0"/>
              <w:spacing w:line="228" w:lineRule="auto"/>
              <w:jc w:val="center"/>
              <w:rPr>
                <w:color w:val="000000"/>
                <w:sz w:val="20"/>
                <w:szCs w:val="20"/>
              </w:rPr>
            </w:pPr>
            <w:r w:rsidRPr="001466E0">
              <w:rPr>
                <w:color w:val="000000"/>
                <w:sz w:val="20"/>
                <w:szCs w:val="20"/>
              </w:rPr>
              <w:t>Земельный участок под: тра</w:t>
            </w:r>
            <w:r>
              <w:rPr>
                <w:color w:val="000000"/>
                <w:sz w:val="20"/>
                <w:szCs w:val="20"/>
              </w:rPr>
              <w:t xml:space="preserve">ссу </w:t>
            </w:r>
            <w:proofErr w:type="gramStart"/>
            <w:r>
              <w:rPr>
                <w:color w:val="000000"/>
                <w:sz w:val="20"/>
                <w:szCs w:val="20"/>
              </w:rPr>
              <w:t>ВЛ</w:t>
            </w:r>
            <w:proofErr w:type="gramEnd"/>
            <w:r>
              <w:rPr>
                <w:color w:val="000000"/>
                <w:sz w:val="20"/>
                <w:szCs w:val="20"/>
              </w:rPr>
              <w:t xml:space="preserve"> к площадке ИУ; опору ЛЭП</w:t>
            </w:r>
          </w:p>
        </w:tc>
        <w:tc>
          <w:tcPr>
            <w:tcW w:w="1275" w:type="dxa"/>
            <w:textDirection w:val="btLr"/>
            <w:vAlign w:val="center"/>
          </w:tcPr>
          <w:p w:rsidR="00450B3B" w:rsidRPr="001466E0" w:rsidRDefault="00450B3B" w:rsidP="00EB6540">
            <w:pPr>
              <w:widowControl w:val="0"/>
              <w:suppressAutoHyphens w:val="0"/>
              <w:spacing w:line="228" w:lineRule="auto"/>
              <w:ind w:left="113" w:right="113"/>
              <w:jc w:val="center"/>
              <w:rPr>
                <w:color w:val="000000"/>
                <w:sz w:val="20"/>
                <w:szCs w:val="20"/>
              </w:rPr>
            </w:pPr>
            <w:r w:rsidRPr="001466E0">
              <w:rPr>
                <w:color w:val="000000"/>
                <w:sz w:val="20"/>
                <w:szCs w:val="20"/>
              </w:rPr>
              <w:t>Министерство транспорта и автомобильных дорог Самарской области</w:t>
            </w:r>
          </w:p>
        </w:tc>
        <w:tc>
          <w:tcPr>
            <w:tcW w:w="567" w:type="dxa"/>
            <w:textDirection w:val="btLr"/>
            <w:vAlign w:val="center"/>
          </w:tcPr>
          <w:p w:rsidR="00450B3B" w:rsidRPr="001466E0" w:rsidRDefault="00450B3B" w:rsidP="00EB6540">
            <w:pPr>
              <w:widowControl w:val="0"/>
              <w:suppressAutoHyphens w:val="0"/>
              <w:spacing w:line="228" w:lineRule="auto"/>
              <w:ind w:left="113" w:right="113"/>
              <w:jc w:val="center"/>
              <w:rPr>
                <w:color w:val="000000"/>
                <w:sz w:val="20"/>
                <w:szCs w:val="20"/>
              </w:rPr>
            </w:pPr>
            <w:r w:rsidRPr="001466E0">
              <w:rPr>
                <w:color w:val="000000"/>
                <w:sz w:val="20"/>
                <w:szCs w:val="20"/>
              </w:rPr>
              <w:t>Земли промышленности</w:t>
            </w:r>
          </w:p>
        </w:tc>
        <w:tc>
          <w:tcPr>
            <w:tcW w:w="1418" w:type="dxa"/>
            <w:textDirection w:val="btLr"/>
            <w:vAlign w:val="center"/>
          </w:tcPr>
          <w:p w:rsidR="00450B3B" w:rsidRPr="001466E0" w:rsidRDefault="00450B3B" w:rsidP="00EB6540">
            <w:pPr>
              <w:widowControl w:val="0"/>
              <w:suppressAutoHyphens w:val="0"/>
              <w:spacing w:line="228" w:lineRule="auto"/>
              <w:ind w:left="113" w:right="113"/>
              <w:jc w:val="center"/>
              <w:rPr>
                <w:color w:val="000000"/>
                <w:sz w:val="20"/>
                <w:szCs w:val="20"/>
              </w:rPr>
            </w:pPr>
            <w:r w:rsidRPr="001466E0">
              <w:rPr>
                <w:color w:val="000000"/>
                <w:sz w:val="20"/>
                <w:szCs w:val="20"/>
              </w:rPr>
              <w:t>Для размещения автомобильных дорог и их конструктивных элементов</w:t>
            </w:r>
          </w:p>
        </w:tc>
        <w:tc>
          <w:tcPr>
            <w:tcW w:w="1844" w:type="dxa"/>
            <w:textDirection w:val="btLr"/>
            <w:vAlign w:val="center"/>
          </w:tcPr>
          <w:p w:rsidR="00450B3B" w:rsidRPr="001466E0" w:rsidRDefault="00450B3B" w:rsidP="00EB6540">
            <w:pPr>
              <w:widowControl w:val="0"/>
              <w:suppressAutoHyphens w:val="0"/>
              <w:spacing w:line="228" w:lineRule="auto"/>
              <w:ind w:left="113" w:right="113"/>
              <w:jc w:val="center"/>
              <w:rPr>
                <w:color w:val="000000"/>
                <w:sz w:val="20"/>
                <w:szCs w:val="20"/>
              </w:rPr>
            </w:pPr>
            <w:r w:rsidRPr="001466E0">
              <w:rPr>
                <w:color w:val="000000"/>
                <w:sz w:val="20"/>
                <w:szCs w:val="20"/>
              </w:rPr>
              <w:t xml:space="preserve">Самарская обл., </w:t>
            </w:r>
            <w:r>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 Сергиевский, с/п Елшанка</w:t>
            </w:r>
          </w:p>
        </w:tc>
      </w:tr>
      <w:tr w:rsidR="00434F84" w:rsidRPr="002476A2" w:rsidTr="00972D0A">
        <w:trPr>
          <w:cantSplit/>
          <w:trHeight w:val="1984"/>
        </w:trPr>
        <w:tc>
          <w:tcPr>
            <w:tcW w:w="419" w:type="dxa"/>
            <w:vAlign w:val="center"/>
          </w:tcPr>
          <w:p w:rsidR="00434F84" w:rsidRPr="00563AF7" w:rsidRDefault="00434F84" w:rsidP="00EB6540">
            <w:pPr>
              <w:widowControl w:val="0"/>
              <w:suppressAutoHyphens w:val="0"/>
              <w:jc w:val="center"/>
              <w:rPr>
                <w:color w:val="000000"/>
                <w:sz w:val="20"/>
                <w:szCs w:val="20"/>
              </w:rPr>
            </w:pPr>
            <w:r>
              <w:rPr>
                <w:color w:val="000000"/>
                <w:sz w:val="20"/>
                <w:szCs w:val="20"/>
              </w:rPr>
              <w:t>2</w:t>
            </w:r>
          </w:p>
        </w:tc>
        <w:tc>
          <w:tcPr>
            <w:tcW w:w="567" w:type="dxa"/>
            <w:textDirection w:val="btLr"/>
            <w:vAlign w:val="center"/>
          </w:tcPr>
          <w:p w:rsidR="00434F84" w:rsidRPr="00563AF7" w:rsidRDefault="00246EE0" w:rsidP="00EB6540">
            <w:pPr>
              <w:widowControl w:val="0"/>
              <w:suppressAutoHyphens w:val="0"/>
              <w:ind w:left="113" w:right="113"/>
              <w:jc w:val="center"/>
              <w:rPr>
                <w:color w:val="000000"/>
                <w:sz w:val="20"/>
                <w:szCs w:val="20"/>
              </w:rPr>
            </w:pPr>
            <w:r w:rsidRPr="00246EE0">
              <w:rPr>
                <w:color w:val="000000"/>
                <w:sz w:val="20"/>
                <w:szCs w:val="20"/>
              </w:rPr>
              <w:t>63:31:0000000:1207</w:t>
            </w:r>
          </w:p>
        </w:tc>
        <w:tc>
          <w:tcPr>
            <w:tcW w:w="3409" w:type="dxa"/>
            <w:vAlign w:val="center"/>
          </w:tcPr>
          <w:p w:rsidR="00434F84" w:rsidRPr="00563AF7" w:rsidRDefault="00972D0A" w:rsidP="00553D14">
            <w:pPr>
              <w:widowControl w:val="0"/>
              <w:suppressAutoHyphens w:val="0"/>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275" w:type="dxa"/>
            <w:textDirection w:val="btLr"/>
            <w:vAlign w:val="center"/>
          </w:tcPr>
          <w:p w:rsidR="00434F84" w:rsidRPr="00563AF7" w:rsidRDefault="00434F84" w:rsidP="00EB6540">
            <w:pPr>
              <w:widowControl w:val="0"/>
              <w:suppressAutoHyphens w:val="0"/>
              <w:ind w:left="113" w:right="113"/>
              <w:jc w:val="center"/>
              <w:rPr>
                <w:color w:val="000000"/>
                <w:sz w:val="20"/>
                <w:szCs w:val="20"/>
              </w:rPr>
            </w:pPr>
            <w:r w:rsidRPr="00563AF7">
              <w:rPr>
                <w:color w:val="000000"/>
                <w:sz w:val="20"/>
                <w:szCs w:val="20"/>
              </w:rPr>
              <w:t>Министерство транспорта и автомобильных дорог Самарской области</w:t>
            </w:r>
          </w:p>
        </w:tc>
        <w:tc>
          <w:tcPr>
            <w:tcW w:w="567" w:type="dxa"/>
            <w:textDirection w:val="btLr"/>
            <w:vAlign w:val="center"/>
          </w:tcPr>
          <w:p w:rsidR="00434F84" w:rsidRPr="00563AF7" w:rsidRDefault="00434F84" w:rsidP="00EB6540">
            <w:pPr>
              <w:widowControl w:val="0"/>
              <w:suppressAutoHyphens w:val="0"/>
              <w:ind w:left="113" w:right="113"/>
              <w:jc w:val="center"/>
              <w:rPr>
                <w:color w:val="000000"/>
                <w:sz w:val="20"/>
                <w:szCs w:val="20"/>
              </w:rPr>
            </w:pPr>
            <w:r w:rsidRPr="00563AF7">
              <w:rPr>
                <w:color w:val="000000"/>
                <w:sz w:val="20"/>
                <w:szCs w:val="20"/>
              </w:rPr>
              <w:t>Земли промышленности</w:t>
            </w:r>
          </w:p>
        </w:tc>
        <w:tc>
          <w:tcPr>
            <w:tcW w:w="1418" w:type="dxa"/>
            <w:textDirection w:val="btLr"/>
            <w:vAlign w:val="center"/>
          </w:tcPr>
          <w:p w:rsidR="00434F84" w:rsidRPr="00563AF7" w:rsidRDefault="00246EE0" w:rsidP="00EB6540">
            <w:pPr>
              <w:widowControl w:val="0"/>
              <w:suppressAutoHyphens w:val="0"/>
              <w:ind w:left="113" w:right="113"/>
              <w:jc w:val="center"/>
              <w:rPr>
                <w:color w:val="000000"/>
                <w:sz w:val="20"/>
                <w:szCs w:val="20"/>
              </w:rPr>
            </w:pPr>
            <w:r w:rsidRPr="00246EE0">
              <w:rPr>
                <w:color w:val="000000"/>
                <w:sz w:val="20"/>
                <w:szCs w:val="20"/>
              </w:rPr>
              <w:t>Для размещения автомобильных дорог и их конструктивных элементов</w:t>
            </w:r>
          </w:p>
        </w:tc>
        <w:tc>
          <w:tcPr>
            <w:tcW w:w="1844" w:type="dxa"/>
            <w:textDirection w:val="btLr"/>
            <w:vAlign w:val="center"/>
          </w:tcPr>
          <w:p w:rsidR="00434F84" w:rsidRPr="00563AF7" w:rsidRDefault="00246EE0" w:rsidP="00246EE0">
            <w:pPr>
              <w:widowControl w:val="0"/>
              <w:suppressAutoHyphens w:val="0"/>
              <w:ind w:left="113" w:right="113"/>
              <w:jc w:val="center"/>
              <w:rPr>
                <w:color w:val="000000"/>
                <w:sz w:val="20"/>
                <w:szCs w:val="20"/>
              </w:rPr>
            </w:pPr>
            <w:r w:rsidRPr="00246EE0">
              <w:rPr>
                <w:color w:val="000000"/>
                <w:sz w:val="20"/>
                <w:szCs w:val="20"/>
              </w:rPr>
              <w:t>Самарская обл</w:t>
            </w:r>
            <w:r>
              <w:rPr>
                <w:color w:val="000000"/>
                <w:sz w:val="20"/>
                <w:szCs w:val="20"/>
              </w:rPr>
              <w:t>.</w:t>
            </w:r>
            <w:r w:rsidRPr="00246EE0">
              <w:rPr>
                <w:color w:val="000000"/>
                <w:sz w:val="20"/>
                <w:szCs w:val="20"/>
              </w:rPr>
              <w:t xml:space="preserve">, </w:t>
            </w:r>
            <w:r w:rsidR="00972D0A">
              <w:rPr>
                <w:color w:val="000000"/>
                <w:sz w:val="20"/>
                <w:szCs w:val="20"/>
              </w:rPr>
              <w:br/>
            </w:r>
            <w:r w:rsidRPr="00246EE0">
              <w:rPr>
                <w:color w:val="000000"/>
                <w:sz w:val="20"/>
                <w:szCs w:val="20"/>
              </w:rPr>
              <w:t>м</w:t>
            </w:r>
            <w:proofErr w:type="gramStart"/>
            <w:r>
              <w:rPr>
                <w:color w:val="000000"/>
                <w:sz w:val="20"/>
                <w:szCs w:val="20"/>
              </w:rPr>
              <w:t>.</w:t>
            </w:r>
            <w:r w:rsidRPr="00246EE0">
              <w:rPr>
                <w:color w:val="000000"/>
                <w:sz w:val="20"/>
                <w:szCs w:val="20"/>
              </w:rPr>
              <w:t>р</w:t>
            </w:r>
            <w:proofErr w:type="gramEnd"/>
            <w:r>
              <w:rPr>
                <w:color w:val="000000"/>
                <w:sz w:val="20"/>
                <w:szCs w:val="20"/>
              </w:rPr>
              <w:t>-</w:t>
            </w:r>
            <w:r w:rsidRPr="00246EE0">
              <w:rPr>
                <w:color w:val="000000"/>
                <w:sz w:val="20"/>
                <w:szCs w:val="20"/>
              </w:rPr>
              <w:t xml:space="preserve">н Сергиевский, </w:t>
            </w:r>
            <w:r>
              <w:rPr>
                <w:color w:val="000000"/>
                <w:sz w:val="20"/>
                <w:szCs w:val="20"/>
              </w:rPr>
              <w:t>с/п</w:t>
            </w:r>
            <w:r w:rsidRPr="00246EE0">
              <w:rPr>
                <w:color w:val="000000"/>
                <w:sz w:val="20"/>
                <w:szCs w:val="20"/>
              </w:rPr>
              <w:t xml:space="preserve"> Елшанка</w:t>
            </w:r>
          </w:p>
        </w:tc>
      </w:tr>
      <w:tr w:rsidR="00434F84" w:rsidRPr="002476A2" w:rsidTr="00434F84">
        <w:trPr>
          <w:cantSplit/>
          <w:trHeight w:val="227"/>
        </w:trPr>
        <w:tc>
          <w:tcPr>
            <w:tcW w:w="9499" w:type="dxa"/>
            <w:gridSpan w:val="7"/>
            <w:vAlign w:val="center"/>
          </w:tcPr>
          <w:p w:rsidR="00434F84" w:rsidRPr="00563AF7" w:rsidRDefault="00434F84" w:rsidP="00EB6540">
            <w:pPr>
              <w:widowControl w:val="0"/>
              <w:suppressAutoHyphens w:val="0"/>
              <w:ind w:left="113" w:right="113"/>
              <w:jc w:val="center"/>
              <w:rPr>
                <w:color w:val="000000"/>
                <w:sz w:val="20"/>
                <w:szCs w:val="20"/>
              </w:rPr>
            </w:pPr>
          </w:p>
        </w:tc>
      </w:tr>
    </w:tbl>
    <w:p w:rsidR="00514032" w:rsidRPr="00CA2D4E" w:rsidRDefault="00514032" w:rsidP="000119F1">
      <w:pPr>
        <w:suppressAutoHyphens w:val="0"/>
        <w:rPr>
          <w:shd w:val="clear" w:color="auto" w:fill="FFFFFF"/>
        </w:rPr>
      </w:pPr>
      <w:r w:rsidRPr="00CA2D4E">
        <w:rPr>
          <w:shd w:val="clear" w:color="auto" w:fill="FFFFFF"/>
        </w:rPr>
        <w:br w:type="page"/>
      </w:r>
    </w:p>
    <w:p w:rsidR="00950A13" w:rsidRPr="00F16474" w:rsidRDefault="00E76B89" w:rsidP="00F16474">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8" w:name="_Ref111811194"/>
      <w:r w:rsidRPr="00F16474">
        <w:rPr>
          <w:rFonts w:ascii="Times New Roman" w:hAnsi="Times New Roman" w:cs="Times New Roman"/>
          <w:sz w:val="24"/>
          <w:u w:val="none"/>
        </w:rPr>
        <w:lastRenderedPageBreak/>
        <w:t>2.2 Перечень координат характерных точе</w:t>
      </w:r>
      <w:r w:rsidR="00EE07BD" w:rsidRPr="00F16474">
        <w:rPr>
          <w:rFonts w:ascii="Times New Roman" w:hAnsi="Times New Roman" w:cs="Times New Roman"/>
          <w:sz w:val="24"/>
          <w:u w:val="none"/>
        </w:rPr>
        <w:t>к образуемых земельных участков</w:t>
      </w:r>
      <w:bookmarkEnd w:id="8"/>
    </w:p>
    <w:p w:rsidR="00950A13" w:rsidRDefault="00950A13" w:rsidP="00950A13">
      <w:pPr>
        <w:autoSpaceDE w:val="0"/>
        <w:autoSpaceDN w:val="0"/>
        <w:adjustRightInd w:val="0"/>
        <w:spacing w:before="120" w:after="120"/>
        <w:jc w:val="both"/>
        <w:rPr>
          <w:b/>
        </w:rPr>
      </w:pPr>
      <w:r w:rsidRPr="00CA2D4E">
        <w:rPr>
          <w:b/>
        </w:rPr>
        <w:t>Таблица 2.</w:t>
      </w:r>
      <w:r w:rsidR="00E76B89">
        <w:rPr>
          <w:b/>
        </w:rPr>
        <w:t>2</w:t>
      </w:r>
      <w:r w:rsidRPr="00CA2D4E">
        <w:rPr>
          <w:b/>
        </w:rPr>
        <w:t xml:space="preserve">.1 - </w:t>
      </w:r>
      <w:r>
        <w:rPr>
          <w:b/>
        </w:rPr>
        <w:t>П</w:t>
      </w:r>
      <w:r w:rsidRPr="005B6E15">
        <w:rPr>
          <w:b/>
        </w:rPr>
        <w:t>еречень координат характерных точек образуемых земельных участков</w:t>
      </w:r>
    </w:p>
    <w:tbl>
      <w:tblPr>
        <w:tblW w:w="4889"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0"/>
        <w:gridCol w:w="1995"/>
        <w:gridCol w:w="1983"/>
        <w:gridCol w:w="2124"/>
        <w:gridCol w:w="2126"/>
      </w:tblGrid>
      <w:tr w:rsidR="003D419C" w:rsidRPr="00EB6540" w:rsidTr="00D1573E">
        <w:tc>
          <w:tcPr>
            <w:tcW w:w="5000" w:type="pct"/>
            <w:gridSpan w:val="5"/>
            <w:vAlign w:val="center"/>
          </w:tcPr>
          <w:p w:rsidR="003D419C" w:rsidRPr="00EB6540" w:rsidRDefault="003D419C" w:rsidP="00D1573E">
            <w:pPr>
              <w:widowControl w:val="0"/>
              <w:suppressAutoHyphens w:val="0"/>
              <w:spacing w:line="233" w:lineRule="auto"/>
              <w:jc w:val="both"/>
              <w:rPr>
                <w:sz w:val="20"/>
                <w:szCs w:val="20"/>
              </w:rPr>
            </w:pP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63:31:0908005:26</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:26:ЗУ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208°12'4"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459070,39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2218841,61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459064,69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2218830,98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459068,69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2218828,15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125°13'36"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459064,68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2218822,47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120°53'12"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459067,13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2218820,74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131°11'9"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459069,32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2218819,43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141°8'48"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459071,24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2218817,75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459071,82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2218817,03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299°15'2"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459070,51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2218817,76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459061,10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2218823,03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209°11'26"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459033,26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2218838,60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209°13'15"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459011,31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2218799,31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209°11'54"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459008,86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2218794,93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458979,61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2218742,59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29°12'25"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459040,69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2218708,43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29°10'11"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459069,95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2218760,77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158°34'29"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459072,54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2218765,41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169°41'43"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459072,85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2218764,62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179°38'6"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459073,13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2218763,08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190°35'50"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459073,14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2218761,51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198°29'44"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459072,85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2218759,96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203°21'14"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459071,90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2218757,12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207°45'31"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459069,02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2218750,45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210°5'28"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459065,92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2218744,56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459047,29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2218712,41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459053,81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2218708,64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26°28'17"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459074,42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2218744,29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21°50'25"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459076,86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2218749,19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17°4'47"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459078,90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2218754,28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12°20'9"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459080,51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2218759,52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459081,68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2218764,87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2218770,30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0°16'42"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2218803,96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146°59'57"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2218803,02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137°9'0"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2218801,28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127°35'7"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2218799,76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117°40'52"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2218798,49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108°15'7"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459089,28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2218797,53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2218797,22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2218799,00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299°14'56"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459094,26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2218804,48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298°58'47"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2218809,66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13°24'58"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2218810,74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23°18'51"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2218812,92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2218815,31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2218816,43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35°12'11"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2218817,26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305°10'56"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459089,61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2218825,07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35°16'21"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459081,95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2218830,47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310°22'2"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2218831,29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208°12'4"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459070,39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2218841,61</w:t>
            </w:r>
          </w:p>
        </w:tc>
      </w:tr>
      <w:tr w:rsidR="00EB6540" w:rsidRPr="00EB6540" w:rsidTr="00D1573E">
        <w:tc>
          <w:tcPr>
            <w:tcW w:w="5000" w:type="pct"/>
            <w:gridSpan w:val="5"/>
            <w:vAlign w:val="center"/>
          </w:tcPr>
          <w:p w:rsidR="00EB6540" w:rsidRPr="00EB6540" w:rsidRDefault="00EB6540" w:rsidP="00D1573E">
            <w:pPr>
              <w:pageBreakBefore/>
              <w:widowControl w:val="0"/>
              <w:suppressAutoHyphens w:val="0"/>
              <w:spacing w:line="233" w:lineRule="auto"/>
              <w:jc w:val="both"/>
              <w:rPr>
                <w:sz w:val="20"/>
                <w:szCs w:val="20"/>
              </w:rPr>
            </w:pPr>
            <w:r w:rsidRPr="00EB6540">
              <w:rPr>
                <w:sz w:val="20"/>
                <w:szCs w:val="20"/>
              </w:rPr>
              <w:lastRenderedPageBreak/>
              <w:t>№ 2</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63:31:0908005:26</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:26:ЗУ</w:t>
            </w:r>
            <w:proofErr w:type="gramStart"/>
            <w:r w:rsidRPr="00EB6540">
              <w:rPr>
                <w:sz w:val="20"/>
                <w:szCs w:val="20"/>
              </w:rPr>
              <w:t>2</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215°10'59"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459113,10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2218808,22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221°15'25"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459107,58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2218800,39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459106,08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2218798,68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244°6'47"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459104,85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2218797,80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254°46'40"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459103,49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2218797,14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459102,02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2218796,74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459100,52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2218796,61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277°46'39"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459093,31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2218796,61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287°36'17"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2218796,89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288°15'7"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2218797,22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297°40'52"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459089,28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2218797,53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307°35'7"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2218798,49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317°9'0"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2218799,76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326°59'57"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2218801,28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2218803,02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180°16'42"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2218803,96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3°10'47"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2218777,49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2218779,77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32°56'30"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2218781,92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42°45'3"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2218783,88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52°50'8"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2218785,60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62°40'21"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459088,98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72°48'25"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82°25'17"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459093,30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89°54'12"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459095,63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2218789,09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92°43'35"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459107,48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2218789,11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97°41'2"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459108,74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2218789,05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103°29'45"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459110,00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109°0'39"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459111,25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113°57'45"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459112,44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119°0'37"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459113,61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124°33'16"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459114,71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214°45'14"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459115,77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2218786,31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124°49'59"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459110,49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2218778,70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34°46'40"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459112,43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2218777,35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124°46'22"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459114,18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2218779,87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34°42'46"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459118,40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2218776,94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125°14'59"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459121,94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2218782,05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215°19'53"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459133,84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2218773,64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125°12'42"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459130,48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35°18'40"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459134,32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305°11'43"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459137,04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2218770,03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35°43'39"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459134,02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2218772,16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305°12'42"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459135,25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2218773,87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459123,73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2218782,00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124°46'59"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459130,00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2218790,90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35°25'18"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459132,03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2218789,49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304°46'20"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459134,69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2218793,23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215°10'59"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459113,10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2218808,22</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63:31:0908005:26</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:26:ЗУ3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203°55'20"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2218635,04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120°23'12"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459081,56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2218621,83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30°22'35"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459089,49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2218617,18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309°1'40"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459095,92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2218628,15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203°55'20"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2218635,04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268°7'20"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458195,89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2219312,02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263°12'40"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458190,40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258°11'6"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458184,94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258°14'18"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458182,98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2219310,78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252°53'50"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458179,57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2219310,07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129°19'51"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458174,50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2219308,51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114°39'55"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458179,76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2219304,20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77°38'54"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458183,07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82°45'27"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458187,18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2219303,58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87°59'3"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458191,98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2219304,19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93°11'35"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458196,81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2219304,36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98°18'51"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458201,65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2219304,09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103°29'28"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458206,44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2219303,39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108°48'34"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458211,15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113°51'59"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458215,73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2219300,70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119°6'44"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458220,16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2219298,74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124°18'49"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458224,38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2219296,39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129°32'52"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458228,38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2219293,66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123°8'6"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40,38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458232,11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2219290,58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123°57'52"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458265,92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2219268,51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125°39'10"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458285,13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2219255,57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127°17'44"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458303,95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2219242,07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458322,37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2219228,04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128°49'9"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458401,81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2219165,68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130°7'6"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458416,24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2219154,07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131°27'23"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458430,41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2219142,13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132°8'17"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458444,30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2219129,86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134°38'42"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458549,11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2219035,03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139°37'13"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458561,29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2219023,00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144°39'25"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458572,38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2219009,96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149°39'42"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458582,28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2218996,00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154°36'10"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458590,93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2218981,22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157°7'55"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458598,27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2218965,76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154°25'5"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458612,07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2218933,04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148°52'14"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458620,51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2218915,41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143°22'56"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458630,62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2218898,67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137°52'55"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458642,28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2218882,98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135°8'10"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458655,39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2218868,48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132°39'4"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458842,33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2218680,65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127°37'4"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458855,40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2218668,61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122°37'1"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458869,48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2218657,76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120°8'15"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458884,45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2218648,18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31°8'50"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458996,86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2218582,92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300°9'16"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459000,74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2218589,34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458999,69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2218589,95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311°19'10"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458998,71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2218590,65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315°40'27"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458997,80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2218591,45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320°44'39"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458996,96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2218592,31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326°2'56"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458996,20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2218593,24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331°43'53"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458995,52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2218594,25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336°10'53"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2218595,31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341°33'54"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2218596,42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346°39'5"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2218597,56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351°23'55"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2218598,74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357°9'40"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2218599,93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2218601,14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2218602,34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12°31'44"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2218603,54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16°47'23"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2218604,71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22°45'54"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27°12'14"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458995,38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2218608,06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29°12'57"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459035,22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2218676,68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39°17'22"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459036,40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2218678,79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49°13'4"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459037,93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2218680,66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459039,75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2218682,23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69°23'18"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459041,83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2218683,46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79°28'57"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459044,09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89°31'35"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459046,46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99°32'25"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459048,88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107°22'57"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459051,26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459052,41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120°17'42"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459054,60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2218683,00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125°51'19"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2218663,58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135°49'21"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459089,03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2218662,72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145°46'17"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2218661,66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155°10'14"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2218660,44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165°29'36"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2218659,10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175°21'52"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2218657,67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185°5'18"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459092,00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195°21'27"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2218654,73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205°32'42"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2218653,31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210°14'46"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2218651,95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300°15'50"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459088,83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2218648,52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210°29'36"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2218651,35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120°34'45"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459081,86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2218647,75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210°17'54"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2218647,23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120°27'21"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459079,76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2218642,13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30°16'37"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2218639,09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300°22'24"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459088,97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2218646,01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2218649,04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120°11'37"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2218649,97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120°31'31"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459088,31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2218647,66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120°17'17"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2218646,18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210°27'19"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459095,34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2218643,54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120°18'5"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459092,50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30°18'55"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459097,24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2218635,94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459100,07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2218640,78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210°21'8"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459102,92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2218639,11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300°30'10"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459086,19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2218610,54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210°22'30"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2218612,92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120°19'31"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459078,10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30°20'57"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2218602,98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300°39'2"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2218609,88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2218610,04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30°19'3"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459103,78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300°19'55"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459114,37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2218656,72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307°55'60"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459058,26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2218689,55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319°56'21"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459055,54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2218691,67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329°45'41"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459054,06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2218693,43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339°26'38"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459052,90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2218695,42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349°28'20"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459052,09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2218697,58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358°45'36"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459051,67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2218699,84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8°43'38"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459051,62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2218702,15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18°44'59"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459051,97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2218704,43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28°27'7"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459052,71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2218706,61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300°2'15"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459053,81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2218708,64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210°8'3"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459047,29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2218712,41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212°12'39"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458988,90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2218611,82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218°2'49"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458988,27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2218610,82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222°16'25"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458987,55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2218609,90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228°7'20"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458986,75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2218609,02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232°32'58"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458985,88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2218608,24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237°40'49"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458984,94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2218607,52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242°47'2"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458983,96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247°22'48"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458982,91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252°19'44"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458981,83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257°44'7"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458980,70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262°37'55"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458979,55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267°34'25"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458978,39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272°26'49"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458977,21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277°18'21"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458976,04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227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282°50'52"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458974,87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287°12'34"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458973,73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292°37'12"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458972,60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297°26'23"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458971,52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300°8'11"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458970,48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458900,13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2218647,74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302°38'26"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458888,21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2218654,66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307°37'32"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458873,80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2218663,89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312°37'54"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458860,23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2218674,35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315°8'10"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458847,64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2218685,94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317°54'23"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458660,70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2218873,77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323°23'52"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458648,08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2218887,74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328°50'35"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458636,85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2218902,86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334°23'15"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458627,11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2218918,97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337°9'11"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458618,97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2218935,95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334°32'12"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458605,18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2218968,68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329°21'44"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458597,28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2218985,27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324°12'6"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458587,91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2219001,09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319°3'38"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458577,15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2219016,01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313°56'32"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458565,11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2219029,89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458551,87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2219042,65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311°26'43"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458449,32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2219135,43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310°8'21"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458435,30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2219147,81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308°47'37"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458421,01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2219159,86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308°8'23"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458406,43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2219171,58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307°27'45"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458327,00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2219233,95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306°15'8"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458312,88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2219244,77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304°58'34"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458298,52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2219255,30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303°28'47"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458283,94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2219265,50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458260,61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2219280,93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308°11'12"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458236,21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2219296,86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302°54'37"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458231,90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2219300,25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298°9'8"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458227,28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2219303,24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293°9'27"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458222,44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2219305,83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288°8'17"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458217,39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2219307,99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283°2'58"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458212,17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2219309,70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458206,82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2219310,94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273°7'40"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458201,38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268°7'20"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458195,89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2219312,02</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63:31:0908005:26</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:26/чзу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198°29'36"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458407,85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2219465,84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288°29'53"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458394,05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2219424,58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198°38'44"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458358,72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2219436,40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223°51'48"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458358,17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2219434,77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313°46'52"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458274,44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2219347,65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458273,72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2219348,34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288°29'31"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458279,32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2219365,12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18°28'57"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458234,20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2219380,21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288°27'34"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458259,61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2219456,23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344°57'33"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458238,64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2219463,23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18°22'30"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458229,63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2219496,76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280°44'55"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458232,49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2219505,37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270°34'29"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458229,54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2219505,93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260°34'9"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458226,55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2219505,96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250°17'41"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458223,60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2219505,47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458220,78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2219504,46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230°8'44"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458218,18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2219502,96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219°43'56"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458215,88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2219501,04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207°8'7"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458213,96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2219498,73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194°47'41"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458211,91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2219494,73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189°43'0"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458168,82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2219331,58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179°13'23"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458168,32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2219328,66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287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169°31'21"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458168,36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2219325,71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158°59'25"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458168,90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2219322,79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149°0'11"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458169,96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2219320,03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138°58'41"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458171,48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2219317,50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128°57'44"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458173,42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2219315,27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118°32'56"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458175,72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2219313,41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108°33'27"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458178,33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98°18'12"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458181,13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78°11'6"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458182,98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2219310,78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83°12'40"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458184,94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458190,40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93°7'40"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458195,89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2219312,02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458201,38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103°2'58"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458206,82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2219310,94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108°8'17"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458212,17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2219309,70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113°9'27"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458217,39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2219307,99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118°9'8"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458222,44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2219305,83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122°54'37"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458227,28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2219303,24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128°11'12"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458231,90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2219300,25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458236,21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2219296,86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123°28'47"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458260,61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2219280,93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124°58'34"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458283,94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2219265,50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126°15'8"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458298,52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2219255,30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127°27'45"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458312,88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2219244,77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128°8'23"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458327,00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2219233,95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128°47'37"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458406,43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2219171,58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458421,01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2219159,86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131°26'43"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458435,30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2219147,81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458449,32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2219135,43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133°56'32"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458551,87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2219042,65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139°3'38"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458565,11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2219029,89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144°12'6"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458577,15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2219016,01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149°21'44"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458587,91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2219001,09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154°32'12"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458597,28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2218985,27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157°9'11"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458605,18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2218968,68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154°23'15"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458618,97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2218935,95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148°50'35"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458627,11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2218918,97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143°23'52"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458636,85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2218902,86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137°54'23"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458648,08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2218887,74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135°8'10"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458660,70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2218873,77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132°37'54"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458847,64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2218685,94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127°37'32"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458860,23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2218674,35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122°38'26"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458873,80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2218663,89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458888,21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2218654,66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120°8'11"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458900,13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2218647,74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117°26'23"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458970,48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112°37'12"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458971,52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107°12'34"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458972,60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102°50'52"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458973,73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97°18'21"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458974,87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92°26'49"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458976,04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87°34'25"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458977,21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82°37'55"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458978,39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77°44'7"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458979,55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72°19'44"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458980,70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67°22'48"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458981,83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62°47'2"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458982,91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57°40'49"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458983,96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52°32'58"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458984,94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2218607,52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458985,88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2218608,24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42°16'25"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458986,75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2218609,02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38°2'49"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458987,55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2218609,90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32°12'39"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458988,27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2218610,82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458988,90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2218611,82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459047,29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2218712,41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27°45'31"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459065,92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2218744,56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23°21'14"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459069,02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2218750,45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18°29'44"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459071,90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2218757,12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10°35'50"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459072,85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2218759,96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359°38'6"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459073,14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2218761,51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349°41'43"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459073,13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2218763,08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338°34'29"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459072,85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2218764,62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209°10'11"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459072,54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2218765,41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209°12'25"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459069,95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2218760,77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459040,69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2218708,43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29°11'54"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458979,61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2218742,59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29°13'15"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459008,86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2218794,93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299°11'19"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459011,31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2218799,31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209°12'49"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459006,96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2218801,74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119°13'42"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458972,81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2218740,67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210°7'58"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459039,67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2218703,26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210°19'57"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458992,41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2218621,84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229°1'27"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458986,67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2218612,03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255°46'10"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458982,41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2218608,33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284°12'49"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458977,56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2218607,10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300°7'49"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458971,48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2218608,64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300°22'3"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458901,13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2218649,47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303°52'5"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458884,49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2218659,22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308°29'56"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458872,63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2218667,18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313°52'46"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458859,14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2218677,91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315°8'10"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458843,24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2218693,20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458822,23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2218714,31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46°57'42"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458813,36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2218723,22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137°3'28"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458830,27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2218739,01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458847,98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2218719,98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119°8'57"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459025,37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2218885,08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125°14'26"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459059,33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2218866,14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215°16'2"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459079,84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2218851,65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305°17'53"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459073,44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2218842,60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459069,81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2218845,17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125°5'29"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459058,53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2218829,19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459063,17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2218825,93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119°15'2"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459061,10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2218823,03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459070,51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2218817,76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321°8'48"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459071,82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2218817,03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311°11'9"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459071,24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2218817,75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300°53'12"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459069,32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2218819,43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305°13'36"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459067,13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2218820,74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459064,68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2218822,47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459068,69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2218828,15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28°12'4"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459064,69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2218830,98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130°22'2"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459070,39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2218841,61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215°16'21"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2218831,29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125°10'56"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459081,95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2218830,47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215°12'11"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459089,61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2218825,07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2218817,26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210°53'18"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2218816,43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203°18'51"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2218815,31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193°24'58"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2218812,92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118°58'47"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2218810,74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0°34'23"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2218809,66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22°46'13"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2218810,66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293°55'21"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2218815,52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35°16'21"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2218816,11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305°15'10"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459092,40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2218825,54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35°52'20"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2218830,94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459086,51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2218833,36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35°13'30"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459079,98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2218837,98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125°14'37"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64,76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459086,37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2218847,03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215°10'13"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459139,26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2218809,66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305°9'0"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459132,89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2218800,62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215°5'60"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459130,22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2218802,50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330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304°42'23"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459128,47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2218800,01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214°42'28"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459112,53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2218811,05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228°32'41"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459105,95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2218801,55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256°0'17"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459103,55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2218799,43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459100,26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2218798,61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279°42'24"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459093,49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2218798,61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209°4'55"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2218799,00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107°36'17"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2218797,22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97°46'39"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2218796,89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459093,31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2218796,61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459100,52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2218796,61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74°46'40"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459102,02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2218796,74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459103,49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2218797,14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459104,85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2218797,80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41°15'25"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459106,08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2218798,68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35°10'59"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459107,58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2218800,39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124°46'20"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459113,10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2218808,22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215°25'18"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459134,69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2218793,23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304°46'59"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459132,03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2218789,49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215°9'52"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459130,00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2218790,90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125°12'42"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459123,73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2218782,00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215°43'39"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459135,25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2218773,87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125°11'43"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459134,02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2218772,16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215°18'40"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459137,04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2218770,03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305°12'42"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459134,32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35°19'53"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459130,48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305°14'59"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459133,84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2218773,64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214°42'46"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459121,94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2218782,05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304°46'22"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459118,40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2218776,94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214°46'40"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459114,18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2218779,87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304°49'59"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459112,43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2218777,35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459110,49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2218778,70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304°33'16"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459115,77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2218786,31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299°0'37"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459114,71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293°57'45"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459113,61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289°0'39"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459112,44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283°29'45"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459111,25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277°41'2"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459110,00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272°43'35"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459108,74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2218789,05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269°54'12"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459107,48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2218789,11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262°25'17"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459095,63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2218789,09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252°48'25"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459093,30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242°40'21"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2218788,09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232°50'8"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459088,98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222°45'3"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2218785,60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212°56'30"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2218783,88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203°9'59"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2218781,92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193°19'28"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2218779,77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183°10'47"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2218777,49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187°39'25"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2218770,30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192°20'9"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459081,68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2218764,87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197°4'47"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459080,51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2218759,52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201°50'25"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459078,90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2218754,28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206°28'17"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459076,86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2218749,19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210°1'59"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459074,42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2218744,29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208°27'7"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459053,81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2218708,64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198°44'59"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459052,71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2218706,61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188°43'38"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459051,97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2218704,43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178°45'36"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459051,62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2218702,15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169°28'20"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459051,67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2218699,84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159°26'38"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459052,09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2218697,58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149°45'41"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459052,90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2218695,42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139°56'21"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459054,06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2218693,43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127°55'60"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459055,54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2218691,67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120°19'55"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459058,26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2218689,55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203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210°19'3"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459114,37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2218656,72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210°21'8"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459103,78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120°39'2"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2218610,04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210°20'57"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2218609,88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300°19'31"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2218602,98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30°22'30"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459078,10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120°30'10"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2218612,92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459086,19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2218610,54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459102,92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2218639,11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210°18'55"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459100,07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2218640,78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300°18'5"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459097,24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2218635,94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30°27'19"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459092,50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300°17'17"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459095,34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2218643,54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300°31'31"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2218646,18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300°11'37"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459088,31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2218647,66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210°8'29"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2218649,97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120°22'24"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2218649,04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210°16'37"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459088,97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2218646,01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300°27'21"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2218639,09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459079,76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2218642,13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300°34'45"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459082,74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2218647,23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459081,86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2218647,75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120°15'50"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2218651,35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30°14'46"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459088,83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2218648,52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25°32'42"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2218651,95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15°21'27"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2218653,31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2218654,73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355°21'52"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459092,00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345°29'36"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2218657,67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335°10'14"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459091,51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2218659,10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325°46'17"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2218660,44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315°49'21"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459090,06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2218661,66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305°51'19"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459089,03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2218662,72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300°17'42"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2218663,58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294°45'31"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459054,60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2218683,00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287°22'57"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459052,41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279°32'25"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459051,26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269°31'35"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459048,88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259°28'57"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459046,46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249°23'18"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459044,09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2218684,31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459041,83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2218683,46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229°13'4"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459039,75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2218682,23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219°17'22"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459037,93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2218680,66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209°12'57"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459036,40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2218678,79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210°8'20"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459035,22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2218676,68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207°12'14"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458995,38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2218608,06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202°45'54"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196°47'23"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2218605,87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192°31'44"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2218604,71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187°7'30"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2218603,54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181°54'33"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2218602,34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2218601,14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171°23'55"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2218599,93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166°39'5"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458993,80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2218598,74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161°33'54"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2218597,56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156°10'53"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2218596,42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151°43'53"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458994,95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2218595,31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458995,52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2218594,25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140°44'39"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458996,20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2218593,24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135°40'27"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458996,96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2218592,31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131°19'10"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458997,80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2218591,45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458998,71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2218590,65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120°9'16"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458999,69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2218589,95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211°8'50"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459000,74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2218589,34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300°8'15"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458996,86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2218582,92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302°37'1"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458884,45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2218648,18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307°37'4"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458869,48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2218657,76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312°39'4"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458855,40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2218668,61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315°8'10"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458842,33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2218680,65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317°52'55"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458655,39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2218868,48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323°22'56"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458642,28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2218882,98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328°52'14"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458630,62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2218898,67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334°25'5"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458620,51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2218915,41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337°7'55"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458612,07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2218933,04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334°36'10"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458598,27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2218965,76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329°39'42"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458590,93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2218981,22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324°39'25"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458582,28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2218996,00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319°37'13"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458572,38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2219009,96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314°38'42"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458561,29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2219023,00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312°8'17"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458549,11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2219035,03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311°27'23"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458444,30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2219129,86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310°7'6"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458430,41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2219142,13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308°49'9"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458416,24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2219154,07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458401,81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2219165,68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307°17'44"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458322,37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2219228,04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305°39'10"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458303,95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2219242,07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303°57'52"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458285,13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2219255,57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303°8'6"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40,38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458265,92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2219268,51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309°32'52"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458232,11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2219290,58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304°18'49"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458228,38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2219293,66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299°6'44"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458224,38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2219296,39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293°51'59"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458220,16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2219298,74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288°48'34"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458215,73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2219300,70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283°29'28"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458211,15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278°18'51"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458206,44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2219303,39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273°11'35"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458201,65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2219304,09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267°59'3"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458196,81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2219304,36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262°45'27"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458191,98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2219304,19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257°38'54"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458187,18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2219303,58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114°39'55"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458183,07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84°6'58"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458186,38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2219301,16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100°20'53"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458197,83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114°51'2"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458213,00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2219299,57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126°27'49"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458222,63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2219295,11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123°7'52"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458231,02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2219288,91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125°12'50"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458247,92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2219277,88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128°29'17"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458324,36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2219223,93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218°0'46"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458331,29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2219218,42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127°54'29"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458328,82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2219215,26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37°53'19"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458354,08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2219195,59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128°27'28"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458356,36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2219198,52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132°0'32"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458427,07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2219142,36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458522,12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2219056,75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134°18'11"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458547,77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2219033,55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458558,17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2219023,40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143°52'3"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458569,70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2219010,12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148°18'39"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458578,68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2218997,82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153°51'43"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458586,65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2218984,91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157°8'48"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458596,43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2218964,98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155°2'10"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458610,22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2218932,26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150°40'16"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458616,57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2218918,62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146°23'9"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458624,52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2218904,47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142°19'7"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458632,63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2218892,27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137°42'57"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458641,52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2218880,76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135°7'49"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458653,97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2218867,07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135°8'40"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458678,12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2218842,81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135°8'2"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458719,70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2218801,02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135°7'36"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458783,70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2218736,72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135°3'59"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458826,58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2218693,65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131°52'58"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458843,82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2218676,37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128°1'36"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458855,05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2218666,30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124°13'37"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458864,96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2218658,55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368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120°10'58"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458877,44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2218650,06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120°12'52"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458995,87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2218581,18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458997,57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2218580,19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298°53'52"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459003,65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2218590,28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320°52'23"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458999,61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2218592,51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337°49'5"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458996,95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2218595,78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355°14'11"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458996,00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2218598,11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17°57'46"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458995,63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2218602,55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458997,05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459000,03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2218612,08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120°20'53"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459015,24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210°20'23"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459069,23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180°20'27"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459053,72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2218580,18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135°20'44"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459053,59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2218558,33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135°18'49"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459130,25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2218480,74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116°24'19"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459136,61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2218474,31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116°20'30"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459140,92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2218472,17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161°20'60"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459280,74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2218402,94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161°15'54"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459291,78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2218370,23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143°27'22"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459294,69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2218361,65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143°20'43"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459297,41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2218357,98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52°7'30"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459346,68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2218291,77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143°23'14"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459347,04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2218292,05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134°59'60"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459360,60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2218273,80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53°21'16"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459361,50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2218272,90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53°20'20"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459369,70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2218279,00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323°18'47"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459380,26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2218286,86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323°20'27"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459372,40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2218297,41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341°15'18"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459316,20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2218372,92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341°21'31"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459314,51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2218377,90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341°22'42"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459302,16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2218414,51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296°23'21"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459300,30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2218420,03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296°20'26"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459295,08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2218422,62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315°19'22"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459150,85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2218494,03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315°20'36"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459147,32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2218497,60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459077,63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2218568,13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30°18'15"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459077,67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2218573,60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300°29'13"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459103,90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2218618,48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30°12'34"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459098,04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2218621,93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119°55'9"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459101,58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2218628,01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29°50'18"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459102,64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2218627,40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311°30'38"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459122,67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2218662,32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30°20'45"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459117,45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2218666,94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125°14'18"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459163,16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2218745,02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215°6'30"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459292,94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2218653,34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125°6'17"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459291,78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2218651,69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34°58'6"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459299,96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2218645,94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459301,10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2218647,57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215°6'30"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459305,18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2218644,69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125°6'17"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459304,02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2218643,04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35°8'3"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459312,20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2218637,29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459313,34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215°12'14"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2218636,03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125°15'52"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459316,27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2218634,40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35°18'40"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459324,43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2218628,63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459330,21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2218636,79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215°2'20"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459322,04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2218642,57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305°20'18"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459320,89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2218640,93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35°2'20"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459316,80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2218643,83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305°6'17"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459317,95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2218645,47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214°58'6"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459309,77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2218651,22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305°14'42"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459308,63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2218649,59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35°2'20"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459304,54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2218652,48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305°8'16"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459305,69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2218654,12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215°8'3"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459297,52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2218659,87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305°14'26"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459296,38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2218658,25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434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30°21'11"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459166,20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2218750,22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459205,23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2218816,87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300°20'36"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459198,36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2218822,45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299°57'3"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459143,83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2218854,37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239°56'25"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459014,64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2218928,81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458960,92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2218897,72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229°56'32"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458958,31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2218896,22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229°56'55"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458950,96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2218890,04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226°56'59"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458892,04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2218840,51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226°56'31"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458854,68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2218805,61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226°57'29"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458837,30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2218789,37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458814,31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2218767,90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343°57'36"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458657,60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2218936,26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340°57'45"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458648,40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2218968,26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343°23'30"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458645,85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2218975,65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310°55'22"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458631,02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2219025,37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307°46'19"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458384,92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2219238,72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17°56'54"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458326,28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2219284,16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332°56'54"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458359,78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2219387,58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44°4'17"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458344,93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2219416,66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108°30'56"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458358,89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2219431,08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18°36'36"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458397,20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2219418,25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309°6'15"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458412,07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2219462,41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198°29'36"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458407,85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2219465,84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215°10'37"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458220,30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2219498,19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194°47'37"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458216,79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2219493,21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103°56'55"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458179,26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2219351,10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14°37'35"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458263,85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2219330,09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458268,19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2219346,72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288°29'7"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458272,23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2219362,22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18°29'21"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458227,96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2219377,02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288°28'18"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458253,38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2219453,04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344°56'33"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458234,61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2219459,31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287°11'55"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458224,50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2219496,89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215°10'37"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458220,30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2219498,19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203°55'20"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2218635,04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120°23'12"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459081,56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2218621,83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30°22'35"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459089,49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2218617,18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309°1'40"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459095,92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2218628,15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203°55'20"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2218635,04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223°51'26"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458327,33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2219398,36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194°37'20"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458275,99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2219344,93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127°46'37"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458271,26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2219326,80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458306,11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2219299,79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332°57'17"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458333,88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2219385,53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223°51'26"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458327,33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2219398,36</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459108,15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2218784,10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210°20'43"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459106,18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2218784,10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120°21'52"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459077,29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2218734,75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210°20'0"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459092,43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2218725,88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120°20'22"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459068,89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2218685,65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30°20'41"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2218675,87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12°12'54"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459103,32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2218706,14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304°41'51"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459116,77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2218768,27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34°39'2"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459103,54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2218777,43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459108,15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2218784,10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307°46'15"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458356,44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2219250,67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198°1'19"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458323,66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127°56'41"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458322,71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2219273,15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38°7'31"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458354,58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2219248,30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307°46'15"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458356,44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2219250,67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239°56'49"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459014,68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2218891,86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229°57'25"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458976,76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2218869,92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229°56'38"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458971,56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2218865,55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226°57'16"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458913,28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2218816,55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226°56'23"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458880,25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2218785,70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226°56'59"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458862,85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2218769,44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137°2'52"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458836,12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2218744,47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458848,39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2218731,29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299°55'17"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459018,52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2218889,65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239°56'49"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459014,68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2218891,86</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194°47'43"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458177,22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2219343,37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178°16'20"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458173,76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2219330,27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143°17'1"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458173,96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2219323,64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108°10'41"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458178,42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2219317,66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204°34'2"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458185,12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2219315,46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84°46'5"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458184,00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2219313,01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93°56'12"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458195,03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2219314,02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104°11'44"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458204,33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2219313,38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116°28'20"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458217,85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2219309,96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126°35'33"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458230,22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2219303,80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123°7'56"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458237,52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2219298,38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123°46'53"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458264,24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2219280,94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458291,70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2219262,57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127°50'24"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458316,98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2219244,19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458336,20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2219229,26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37°48'36"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458338,40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2219227,54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307°56'43"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458339,82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2219229,37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458294,69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2219264,56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307°45'46"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458303,49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2219291,70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283°57'28"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90,38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458264,93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2219321,57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194°47'43"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458177,22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2219343,37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222°30'38"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2218782,35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204°10'8"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459086,43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2218781,63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187°52'59"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459085,16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2218778,80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180°46'27"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2218774,90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186°29'22"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459084,59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2218772,68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197°57'17"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459083,68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2218764,68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198°26'6"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459078,68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2218749,25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30°20'47"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459078,48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2218748,65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297°31'31"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459095,61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2218777,91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222°30'38"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459087,09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2218782,35</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133°0'36"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458547,79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2219048,90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139°40'35"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458565,51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2219032,37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145°49'20"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458582,46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2219012,40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150°28'59"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458592,53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2218997,57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154°49'36"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458600,06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2218984,27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157°8'57"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458607,03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2218969,44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157°10'57"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458613,92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2218953,09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154°42'13"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458619,28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2218940,35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343°56'26"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458629,12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2218919,53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340°59'38"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458617,87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2218958,61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340°57'7"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458616,94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2218961,31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310°56'49"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458603,34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2219000,70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310°56'52"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458595,33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2219007,65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133°0'36"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458547,79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2219048,90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125°11'45"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459134,98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2218822,47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215°14'27"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459150,42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2218811,58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125°11'51"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459139,42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2218796,01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215°15'33"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459141,66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2218794,43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305°14'18"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459133,24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2218782,52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214°44'35"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459129,97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2218784,83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542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125°11'25"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459128,25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2218782,35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30°20'20"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459142,19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2218772,52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300°19'24"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459162,13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2218806,59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125°11'45"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459134,98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2218822,47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269°51'20"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459100,99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261°52'12"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459097,02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240°56'43"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459092,54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2218786,47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117°32'25"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459092,36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2218786,37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459098,65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2218783,09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269°51'20"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459100,99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2218787,12</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14°28'36"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458159,30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2219320,97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458204,66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2219496,66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32°40'11"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458206,83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2219502,59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42°29'37"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458209,10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2219506,13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52°33'23"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458211,94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2219509,23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62°38'45"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458215,27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2219511,78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72°49'1"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458219,02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2219513,72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82°29'11"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458223,03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2219514,96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92°43'58"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458227,20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2219515,51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102°46'48"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458231,39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2219515,31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458235,49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2219514,38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52°57'24"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458238,39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2219523,05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108°28'48"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458266,32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2219544,13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198°31'5"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458315,90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2219527,56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108°29'40"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458312,44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2219517,23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309°8'24"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458367,24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288°28'41"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458336,03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2219524,30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7°15'12"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458320,05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2219529,64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288°33'26"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458320,26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2219531,29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232°56'55"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458265,51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2219549,67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198°32'32"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458234,25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2219526,07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262°6'11"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458232,64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2219521,27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247°41'54"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458221,97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2219519,79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229°50'38"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458213,90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2219516,48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207°56'33"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458205,26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2219509,19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194°31'53"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458200,64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2219500,48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283°57'13"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458162,97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2219355,15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138°51'23"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458114,03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2219367,31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103°56'49"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458123,23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2219356,78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194°33'10"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458160,96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2219347,41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129°22'10"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458155,01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2219324,49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14°28'36"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458159,30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2219320,97</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5</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63:31:0000000:5061</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:5061/чзу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217°56'44"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458314,70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2219197,14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220°57'0"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458224,24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2219081,13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245°59'14"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458062,29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2218894,50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248°56'49"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458060,18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2218893,56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248°56'48"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457932,13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2218844,27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247°2'10"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457849,83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2218812,59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253°18'3"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457849,24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2218812,34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248°56'51"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457848,94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2218812,25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218°59'18"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457780,38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2218785,86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283°20'9"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457775,24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2218779,51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339°16'28"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457768,87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2218781,02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248°56'38"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457768,73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2218781,39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248°58'4"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457636,05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2218730,31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221°55'21"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457628,82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2218727,53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457622,22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2218720,18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131°57'51"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457457,65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2218537,07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51°53'9"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457469,96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2218526,00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598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66°42'54"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457486,99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2218539,36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41°57'11"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457512,62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2218550,39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457646,02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2218698,79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68°57'17"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457647,49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2218700,43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68°56'58"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167,49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457716,96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2218727,16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68°56'47"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213,45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457873,27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2218787,32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65°54'45"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2218864,00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40°55'50"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458081,82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2218868,18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40°56'40"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458086,52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2218873,60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331°15'58"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458153,22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2218950,48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40°38'6"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458150,55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2218955,35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107°23'13"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458287,23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2219114,62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37°56'54"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458290,20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2219113,69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307°57'18"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458339,93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2219177,46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217°56'44"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458314,70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2219197,14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252°17'3"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458182,16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248°19'8"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458177,84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2219301,07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248°16'57"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458167,15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2219296,82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243°34'45"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458111,79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248°21'31"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458107,02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2219272,40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253°9'60"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458102,08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2219270,44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258°3'21"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458096,99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262°45'17"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458091,79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2219267,80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267°31'28"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458086,52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2219267,13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272°28'49"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458081,20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2219266,90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277°8'18"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458075,89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2219267,13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282°1'38"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458070,62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2219267,79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286°50'0"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458065,41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295°23'57"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458060,32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2219270,44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299°22'10"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458048,21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209°54'49"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458043,59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2219278,79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117°47'51"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458042,75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2219277,33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108°48'22"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458057,28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2219269,67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97°47'52"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458066,06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2219266,68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86°55'21"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458078,62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2219264,96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78°52'4"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458090,71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2219265,61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71°16'12"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458096,91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2219266,83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63°44'4"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458107,38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2219270,38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68°18'42"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458112,75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2219273,03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68°15'51"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458167,89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2219294,96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70°23'2"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458170,90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2219296,16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83°59'28"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458184,34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2219300,95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301°59'1"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458184,53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2219300,97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252°17'3"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458182,16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2219302,45</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49°54'54"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458149,34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2219297,93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39°42'17"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458151,55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2219299,79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29°13'41"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458153,41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19°14'37"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458154,82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2219304,55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14°25'43"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458155,78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2219307,30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301°51'22"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458158,34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2219317,25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194°30'28"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458153,85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2219320,04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220°35'36"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458150,38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2219306,63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124°19'49"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458145,29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2219300,69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248°7'13"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458147,34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2219299,29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458113,25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2219285,60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255°24'45"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458097,17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2219279,39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265°19'4"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458087,41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2219276,85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275°52'39"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458079,84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11°40'44"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458073,72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290°17'50"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458074,83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2219282,23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207°53'32"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458057,58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2219288,61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296°49'40"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458054,87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2219283,49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300°57'50"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458049,65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2219286,13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209°31'17"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458048,25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2219286,97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660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119°9'57"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458047,31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2219285,31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458053,42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458053,81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458054,47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80°45'14"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458054,91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67°57'50"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458055,34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59°55'53"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458055,76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51°32'47"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458056,14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2219282,05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40°27'44"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458056,48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2219282,32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458056,77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2219282,66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19°39'14"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458056,99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2219283,04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27°35'23"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458057,14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2219283,46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110°16'54"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458058,53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2219286,12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192°3'50"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2219280,95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176°0'33"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458071,71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2219277,16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165°19'25"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458071,74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158°11'55"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458071,85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145°33'40"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137°48'56"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117°45'31"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105°6'4"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458073,26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95°22'16"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458073,89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91°8'33"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458077,40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86°35'9"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458080,91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82°19'48"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458084,43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78°13'54"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458087,92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75°31'9"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458091,28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72°24'27"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458094,61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69°13'45"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458097,89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2219277,51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458108,99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49°54'54"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458149,34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2219297,93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233°14'60"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459313,32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2218264,47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233°21'24"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459309,49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2218261,61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173°20'45"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459297,31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2218252,55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158°20'46"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459304,36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2218192,12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149°19'50"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459351,20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2218074,14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83°13'28"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459377,59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2218029,64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459382,64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2218030,24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122°37'42"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459383,30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2218029,81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155°1'27"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459388,72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2218026,34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180°49'40"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459393,35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2218016,40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180°53'56"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459393,30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2218012,94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149°20'43"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459393,15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2218003,38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59°29'17"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459433,18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2217935,84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59°19'44"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459437,49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2217938,38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148°17'55"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459467,25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2217956,03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59°20'47"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459468,30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2217954,33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149°27'55"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459473,48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2217957,40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332°2'40"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459474,76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2217955,23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239°23'21"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459462,32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2217978,67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148°8'50"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459455,61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2217974,70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239°17'52"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459456,66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2217973,01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329°20'23"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459440,19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2217963,23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338°20'37"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459369,20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2218082,98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353°2'48"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459324,26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2218196,16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53°18'25"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459318,50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2218243,39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323°22'35"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459325,25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2218248,42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233°14'60"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459313,32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2218264,47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457404,83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2218478,31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142°32'31"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457350,46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2218417,80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457370,25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2218391,97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327°26'42"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457426,00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2218454,00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311°57'14"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457418,09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2218466,39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717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457404,83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2218478,31</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6</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7210E6">
            <w:pPr>
              <w:widowControl w:val="0"/>
              <w:suppressAutoHyphens w:val="0"/>
              <w:spacing w:line="233" w:lineRule="auto"/>
              <w:jc w:val="both"/>
              <w:rPr>
                <w:sz w:val="20"/>
                <w:szCs w:val="20"/>
              </w:rPr>
            </w:pPr>
            <w:r w:rsidRPr="00EB6540">
              <w:rPr>
                <w:sz w:val="20"/>
                <w:szCs w:val="20"/>
              </w:rPr>
              <w:t>63:31:0000000:7</w:t>
            </w:r>
            <w:r w:rsidR="007210E6">
              <w:rPr>
                <w:sz w:val="20"/>
                <w:szCs w:val="20"/>
              </w:rPr>
              <w:t>37</w:t>
            </w:r>
            <w:r w:rsidRPr="00EB6540">
              <w:rPr>
                <w:sz w:val="20"/>
                <w:szCs w:val="20"/>
              </w:rPr>
              <w:t>; (63:31:0000000:5061)</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7210E6">
            <w:pPr>
              <w:widowControl w:val="0"/>
              <w:suppressAutoHyphens w:val="0"/>
              <w:spacing w:line="233" w:lineRule="auto"/>
              <w:jc w:val="both"/>
              <w:rPr>
                <w:sz w:val="20"/>
                <w:szCs w:val="20"/>
              </w:rPr>
            </w:pPr>
            <w:r w:rsidRPr="00EB6540">
              <w:rPr>
                <w:sz w:val="20"/>
                <w:szCs w:val="20"/>
              </w:rPr>
              <w:t>:7</w:t>
            </w:r>
            <w:r w:rsidR="007210E6">
              <w:rPr>
                <w:sz w:val="20"/>
                <w:szCs w:val="20"/>
              </w:rPr>
              <w:t>37</w:t>
            </w:r>
            <w:r w:rsidRPr="00EB6540">
              <w:rPr>
                <w:sz w:val="20"/>
                <w:szCs w:val="20"/>
              </w:rPr>
              <w:t>/чзу</w:t>
            </w:r>
            <w:proofErr w:type="gramStart"/>
            <w:r w:rsidRPr="00EB6540">
              <w:rPr>
                <w:sz w:val="20"/>
                <w:szCs w:val="20"/>
              </w:rPr>
              <w:t>1</w:t>
            </w:r>
            <w:proofErr w:type="gramEnd"/>
            <w:r w:rsidRPr="00EB6540">
              <w:rPr>
                <w:sz w:val="20"/>
                <w:szCs w:val="20"/>
              </w:rPr>
              <w:t>; (:5061/чзу2)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302°37'42"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459388,72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2218026,34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459383,30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2218029,81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263°13'28"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459382,64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2218030,24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459377,59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2218029,64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0°53'56"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459393,15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2218003,38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459393,30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2218012,94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335°1'27"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459393,35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2218016,40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302°37'42"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459388,72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2218026,34</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7</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126°27'46"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455384,28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2216266,59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113°44'11"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455386,77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2216264,75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46°0'40"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455394,07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2216261,54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285°58'50"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455395,80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2216263,21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291°10'53"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455385,08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2216266,28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126°27'46"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455384,28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2216266,59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225°56'21"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455368,67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2216281,47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132°42'50"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455367,74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2216280,57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323°8'46"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455372,95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2216275,76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225°56'21"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455368,67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2216281,47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225°57'2"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455420,50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2216331,61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144°5'13"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455380,37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2216292,79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125°25'13"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455385,99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2216285,03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106°1'33"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455391,08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2216281,41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95°7'15"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455403,30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2216277,90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45°57'10"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455410,33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2216277,27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293°11'5"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455451,59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2216317,18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322°51'12"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455421,75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2216329,96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225°57'2"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455420,50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2216331,61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197°53'6"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454017,72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2216730,33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135°57'12"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454006,59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2216695,84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454101,45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2216597,77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315°56'42"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454115,38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2216629,39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315°56'51"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454064,70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2216681,77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197°53'6"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454017,72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2216730,33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201°26'26"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454065,50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2216857,53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454036,84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2216784,55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311°56'43"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454085,93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2216839,17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201°26'26"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454065,50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2216857,53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241°23'22"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455934,90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2216872,76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327°41'34"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455931,71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2216871,02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455931,28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2216871,70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132°3'52"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455921,80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2216861,15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455922,21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2216860,78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141°27'28"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455924,45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2216854,91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129°47'6"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455929,19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2216848,96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117°30'1"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455934,69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2216844,38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135°41'25"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455944,41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2216839,32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41°57'17"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455944,82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2216838,90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275°12'18"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455955,32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2216850,58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287°35'33"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455950,38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2216851,03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303°33'57"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455947,51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2216851,94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759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316°46'55"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455941,12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2216856,18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345°5'23"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455938,94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2216858,50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132°11'4"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455938,49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2216860,19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455938,81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2216859,90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455939,48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2216860,64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221°11'9"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455938,74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2216861,31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344°42'12"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455938,32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2216860,83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455938,00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2216862,00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455938,05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2216862,86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326°18'36"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455938,73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2216868,28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309°13'19"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455936,75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2216871,25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241°23'22"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455934,90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2216872,76</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126°57'18"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453793,31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2216884,70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120°36'7"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453805,14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2216875,80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66°42'41"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453819,63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2216867,23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299°56'3"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453821,93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2216868,22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126°57'18"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453793,31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2216884,70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260°36'47"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2216899,14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222°5'58"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455962,55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2216897,51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319°26'33"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455958,99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2216893,57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237°14'31"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455957,15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2216895,72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221°54'59"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455946,97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2216889,17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128°47'25"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455944,16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2216886,04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138°18'19"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455947,37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2216883,46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147°57'48"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455948,92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2216881,72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164°58'0"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455954,07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2216873,49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184°0'15"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455955,01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2216869,99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188°26'42"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455954,94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2216868,99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95°9'20"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455954,60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2216866,70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94°9'53"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455962,58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2216865,98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455968,76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2216865,53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319°33'9"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455976,01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2216873,60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41°53'38"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2216878,21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342°44'28"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2216878,89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280°27'3"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2216879,92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336°58'10"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455965,81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2216881,13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63°52'49"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455962,83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2216888,14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49°50'38"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455967,48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2216890,42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19°51'50"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455970,04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2216892,58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260°36'47"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2216899,14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455976,03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2216921,49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89°26'28"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455966,66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2216911,06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113°26'12"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455970,76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2216911,10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455976,85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2216908,46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355°39'20"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455976,95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2216909,38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455976,03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2216921,49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204°12'32"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453991,18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2216924,32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199°11'8"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453984,40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2216909,24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131°57'3"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453978,61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2216892,60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23°11'47"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454005,50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2216868,43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311°56'41"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454018,81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2216899,49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204°12'32"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453991,18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2216924,32</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186°48'41"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453740,45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2216924,62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96°42'35"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453740,02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2216921,02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126°52'12"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453745,46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2216920,38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126°43'40"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453747,06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2216919,18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308°31'40"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453763,21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2216907,13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308°33'27"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453746,77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2216920,22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272°41'39"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453741,30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2216924,58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186°48'41"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453740,45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2216924,62</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813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456068,48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2217001,17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456067,81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2217000,43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42°34'50"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456068,55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2216999,76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311°46'32"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456069,23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2217000,50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222°9'28"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456068,48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2217001,17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222°32'45"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456079,98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2217018,43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132°34'50"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456079,31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2217017,70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41°46'32"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456080,05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2217017,02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311°43'46"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456080,72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2217017,77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222°32'45"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456079,98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2217018,43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186°54'40"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452989,06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2217025,59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96°16'38"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452988,94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2217024,60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6°20'25"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452989,94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2217024,49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276°20'25"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452990,05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2217025,48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186°54'40"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452989,06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2217025,59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186°20'25"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452984,10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2217026,18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96°54'40"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452983,99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2217025,19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6°54'40"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452984,98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2217025,07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276°50'34"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452985,10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2217026,06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186°20'25"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452984,10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2217026,18</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168°23'24"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452888,11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2217050,13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168°19'33"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452891,50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2217033,63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168°22'48"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452894,06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2217021,24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93°22'29"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452894,79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2217017,69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96°46'7"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452936,00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2217015,26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452948,47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2217013,78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96°45'20"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452948,58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2217014,78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6°44'28"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452978,38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2217011,25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276°45'28"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452981,90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2217041,03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6°50'34"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452952,11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2217044,56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276°45'43"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452952,23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2217045,56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273°21'47"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452938,82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2217047,15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168°23'24"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452888,11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2217050,13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225°15'53"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451804,90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2217127,66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154°10'40"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451800,55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2217123,35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114°19'27"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451818,43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2217086,40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114°24'36"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451823,12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2217084,28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93°18'59"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451832,00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2217080,25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93°21'31"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451838,04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2217079,90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48°11'7"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451850,82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2217079,15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57°1'42"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451856,89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2217084,58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273°22'4"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451894,01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2217108,66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451839,80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2217111,85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294°21'56"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451836,32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2217113,43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225°15'53"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451804,90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2217127,66</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234°12'56"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451693,94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2217147,42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114°22'35"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451690,00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2217144,58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451692,56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2217143,42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234°12'56"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451693,94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2217147,42</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234°4'12"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451714,38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2217162,21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234°5'52"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451710,53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2217159,42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234°13'18"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451701,80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2217153,10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234°7'43"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451699,33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2217151,32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114°23'26"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451695,61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2217148,63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204°19'52"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451712,57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2217140,94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105°21'37"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451711,01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2217137,49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105°19'1"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451758,88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2217124,34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85°51'19"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451763,59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2217123,05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85°50'30"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451787,05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2217124,75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865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294°21'33"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451795,44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2217125,36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357°51'59"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451789,83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2217127,90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294°21'22"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451789,58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2217134,61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205°16'57"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451736,41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2217158,68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294°21'51"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451733,85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2217153,26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451714,33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2217162,10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234°4'12"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451714,38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2217162,21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152°34'59"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451425,16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2217299,67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114°23'60"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451437,07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2217276,71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332°35'35"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451445,91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2217272,70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294°20'46"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451434,00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2217295,67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152°34'59"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451425,16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2217299,67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221°57'15"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456673,86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2217605,13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456656,69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2217586,03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456653,46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2217591,42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143°50'13"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456647,63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2217584,93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142°23'55"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456649,83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2217581,92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41°57'30"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456667,42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2217559,08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325°14'31"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456689,07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2217583,16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325°42'5"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456675,92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2217602,11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221°57'15"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456673,86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2217605,13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252°21'11"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459539,51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2217923,82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104°19'0"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459532,28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2217921,52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323°56'43"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459545,72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2217918,09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299°38'18"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459542,99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2217921,84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252°21'11"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459539,51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2217923,82</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222°57'42"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456917,33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2217935,41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149°23'15"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456897,82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2217914,46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132°36'51"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456908,08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2217897,12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42°56'53"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456908,58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2217896,66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325°4'16"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456929,30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2217918,92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321°11'38"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456920,78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2217931,12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222°57'42"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456917,33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2217935,41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239°22'46"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459481,20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2217987,54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328°56'16"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459476,52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239°19'53"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459475,49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2217986,48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152°2'40"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459462,32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2217978,67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149°19'35"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459474,76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2217955,23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149°15'19"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459486,51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2217935,42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104°26'33"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459489,49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2217930,41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104°20'24"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459495,12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2217928,96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14°27'9"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459518,16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2217923,07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104°24'28"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459518,66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2217925,01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3°58'50"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459523,37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2217923,80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317°18'1"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459524,26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2217936,59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301°35'3"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459519,72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2217941,51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311°50'43"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459510,14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2217947,40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284°19'7"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459509,47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2217948,00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329°20'49"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459503,75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2217949,46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304°43'13"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459500,04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2217955,72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334°58'7"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459489,39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2217963,10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357°44'44"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459484,30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2217974,00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329°24'0"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459483,95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2217982,89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239°22'46"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459481,20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2217987,54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189°47'12"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451393,73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2218081,24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210°39'12"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451390,67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2218063,50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192°40'58"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451372,76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2218033,28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179°19'31"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451362,75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2217988,80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177°45'45"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451362,85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2217980,31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174°35'44"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451364,79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2217930,66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917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178°56'41"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451372,58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2217848,32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59°25'15"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451372,96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2217827,69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358°56'58"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451378,90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2217831,20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354°35'35"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451378,58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2217848,65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357°45'43"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451370,78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2217931,06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12°40'13"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451368,58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2217987,35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30°39'18"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451378,40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2218031,03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91°21'57"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451387,00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2218045,54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359°17'8"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451394,13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2218045,37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271°19'36"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451394,08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2218049,38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30°42'60"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451389,33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2218049,49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359°21'9"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451394,00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2218057,35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189°47'12"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451393,73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2218081,24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179°22'34"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451360,66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2218179,04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128°9'26"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451360,98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2218149,65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158°22'28"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2218144,59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151°9'21"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451371,21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2218135,03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149°18'18"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451385,37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2218109,32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451393,58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2218095,49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332°27'24"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451393,45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2218106,96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331°4'25"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451391,27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2218111,14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339°0'34"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451376,36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2218138,12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179°22'34"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451360,66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2218179,04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196°55'7"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458107,67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2219368,89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103°58'6"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458105,34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2219361,23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318°51'23"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458123,23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2219356,78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283°57'5"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458114,03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2219367,31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196°55'7"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458107,67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2219368,89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254°44'4"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457175,21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2219809,50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281°54'56"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456934,41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2219743,78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456886,12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2219753,97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101°55'9"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456883,77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2219746,30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74°44'2"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456934,65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2219735,56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99°57'11"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457175,59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2219801,32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110°22'35"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457322,10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2219775,61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119°37'10"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457602,91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2219671,31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139°57'12"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457760,00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2219582,00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124°19'45"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457832,40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2219495,86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103°57'5"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457986,20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2219390,83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458040,30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2219377,39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283°57'8"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458042,42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2219385,10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304°19'42"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457989,53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2219398,24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319°57'21"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457837,82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2219501,84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299°37'7"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457765,20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2219588,25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290°22'39"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457606,31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2219678,58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279°56'51"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457324,20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2219783,37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254°44'4"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457175,21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2219809,50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264°7'3"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456848,44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2220594,54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210°44'12"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456838,54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2220593,52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240°43'2"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456779,69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2220494,55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210°44'13"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456728,19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2220465,67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198°44'27"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456647,13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2220329,35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188°38'34"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464,76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456628,48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2220274,38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101°58'34"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456558,64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2219814,90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11°57'18"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456567,22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2219813,08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281°46'6"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456568,88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2219820,92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456567,68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2219821,17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18°43'36"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456636,28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2220272,48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30°44'11"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456654,42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2220325,99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60°43'36"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456733,95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2220459,74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30°43'54"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456785,47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2220488,62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264°7'3"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456848,44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2220594,54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208°16'38"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456944,93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2220683,68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60°54'5"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456941,03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2220676,43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15°40'52"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456943,24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2220677,66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208°16'38"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456944,93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2220683,68</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8</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7210E6">
            <w:pPr>
              <w:widowControl w:val="0"/>
              <w:suppressAutoHyphens w:val="0"/>
              <w:spacing w:line="233" w:lineRule="auto"/>
              <w:jc w:val="both"/>
              <w:rPr>
                <w:sz w:val="20"/>
                <w:szCs w:val="20"/>
              </w:rPr>
            </w:pPr>
            <w:r w:rsidRPr="00EB6540">
              <w:rPr>
                <w:sz w:val="20"/>
                <w:szCs w:val="20"/>
              </w:rPr>
              <w:t>63:31:0000000:</w:t>
            </w:r>
            <w:r w:rsidR="007210E6">
              <w:rPr>
                <w:sz w:val="20"/>
                <w:szCs w:val="20"/>
              </w:rPr>
              <w:t>5</w:t>
            </w:r>
            <w:r w:rsidRPr="00EB6540">
              <w:rPr>
                <w:sz w:val="20"/>
                <w:szCs w:val="20"/>
              </w:rPr>
              <w:t>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7210E6">
            <w:pPr>
              <w:widowControl w:val="0"/>
              <w:suppressAutoHyphens w:val="0"/>
              <w:spacing w:line="233" w:lineRule="auto"/>
              <w:jc w:val="both"/>
              <w:rPr>
                <w:sz w:val="20"/>
                <w:szCs w:val="20"/>
              </w:rPr>
            </w:pPr>
            <w:r w:rsidRPr="00EB6540">
              <w:rPr>
                <w:sz w:val="20"/>
                <w:szCs w:val="20"/>
              </w:rPr>
              <w:t>:</w:t>
            </w:r>
            <w:r w:rsidR="007210E6">
              <w:rPr>
                <w:sz w:val="20"/>
                <w:szCs w:val="20"/>
              </w:rPr>
              <w:t>54/чзу</w:t>
            </w:r>
            <w:proofErr w:type="gramStart"/>
            <w:r w:rsidR="007210E6">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131°50'43"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459509,47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2217948,00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121°35'3"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459510,14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2217947,40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137°18'1"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459519,72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2217941,51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183°58'50"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459524,26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2217936,59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104°21'13"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459523,37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2217923,80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72°21'11"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459532,28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2217921,52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119°38'18"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459539,51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2217923,82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143°56'43"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459542,99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2217921,84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104°20'41"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459545,72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2217918,09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149°21'9"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459587,17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2217907,49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59°18'23"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459593,19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2217897,33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329°18'37"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459610,39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2217907,54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284°20'48"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459600,14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2217924,81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131°50'43"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459509,47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2217948,00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223°23'11"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459594,33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2217917,59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134°10'54"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459593,64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2217916,86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44°11'35"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459594,35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2217916,17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314°11'35"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459595,05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2217916,89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223°23'11"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459594,33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2217917,59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177°44'44"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459483,95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2217982,89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154°58'7"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459484,30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2217974,00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124°43'13"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459489,39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2217963,10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329°21'58"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459500,04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2217955,72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177°44'44"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459483,95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2217982,89</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9</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7210E6">
            <w:pPr>
              <w:widowControl w:val="0"/>
              <w:suppressAutoHyphens w:val="0"/>
              <w:spacing w:line="233" w:lineRule="auto"/>
              <w:jc w:val="both"/>
              <w:rPr>
                <w:sz w:val="20"/>
                <w:szCs w:val="20"/>
              </w:rPr>
            </w:pPr>
            <w:r w:rsidRPr="00EB6540">
              <w:rPr>
                <w:sz w:val="20"/>
                <w:szCs w:val="20"/>
              </w:rPr>
              <w:t>63:31:0000000:</w:t>
            </w:r>
            <w:r w:rsidR="007210E6">
              <w:rPr>
                <w:sz w:val="20"/>
                <w:szCs w:val="20"/>
              </w:rPr>
              <w:t>5</w:t>
            </w:r>
            <w:r w:rsidRPr="00EB6540">
              <w:rPr>
                <w:sz w:val="20"/>
                <w:szCs w:val="20"/>
              </w:rPr>
              <w:t>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7210E6">
            <w:pPr>
              <w:widowControl w:val="0"/>
              <w:suppressAutoHyphens w:val="0"/>
              <w:spacing w:line="233" w:lineRule="auto"/>
              <w:jc w:val="both"/>
              <w:rPr>
                <w:sz w:val="20"/>
                <w:szCs w:val="20"/>
              </w:rPr>
            </w:pPr>
            <w:r w:rsidRPr="00EB6540">
              <w:rPr>
                <w:sz w:val="20"/>
                <w:szCs w:val="20"/>
              </w:rPr>
              <w:t>:</w:t>
            </w:r>
            <w:r w:rsidR="007210E6">
              <w:rPr>
                <w:sz w:val="20"/>
                <w:szCs w:val="20"/>
              </w:rPr>
              <w:t>5</w:t>
            </w:r>
            <w:r w:rsidRPr="00EB6540">
              <w:rPr>
                <w:sz w:val="20"/>
                <w:szCs w:val="20"/>
              </w:rPr>
              <w:t>4:ЗУ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223°23'11"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459594,33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2217917,59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134°10'54"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459593,64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2217916,86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44°11'35"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459594,35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2217916,17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314°11'35"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459595,05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2217916,89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223°23'11"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459594,33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2217917,59</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10</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63:31:0000000:341 (ЕЗ)</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:341/чзу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239°17'54"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459640,91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2217859,96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149°21'29"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459620,28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2217847,71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194°20'16"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459635,06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2217822,76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194°18'58"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459618,06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2217756,25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459615,85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2217747,59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169°20'33"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459617,01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2217741,41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234°16'39"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459623,89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2217704,85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234°14'28"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459607,51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2217693,07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132°24'46"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459586,00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2217677,58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60°38'32"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459588,66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2217675,15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459592,18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2217677,13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96°49'24"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459595,95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2217677,71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112°33'17"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459598,29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2217677,43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125°53'41"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459601,42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2217676,13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148°50'58"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459603,99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2217674,27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998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169°16'56"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459606,71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2217669,77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163°3'24"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459617,44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2217613,08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151°28'24"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459619,21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2217607,27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139°44'51"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459622,08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2217601,99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127°29'23"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459626,11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2217597,23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114°16'7"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459631,39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2217593,18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100°24'50"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459637,80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2217590,29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87°37'5"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459645,20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2217588,93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79°29'53"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459650,97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2217589,17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79°20'34"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459668,61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2217592,44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78°11'6"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459741,52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2217606,16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349°30'31"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459743,48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2217606,57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79°36'58"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459739,68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2217627,09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350°0'59"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459743,50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2217627,79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260°0'11"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459740,90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2217642,56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349°46'56"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459729,10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2217640,48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351°3'13"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459727,64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2217648,58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262°44'31"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459726,76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2217654,17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262°24'26"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459724,64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2217653,90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170°59'10"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459702,96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2217651,01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169°52'50"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459703,98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2217644,58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169°21'34"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459705,34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2217636,96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259°20'56"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459706,58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2217630,36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349°20'38"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459663,83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2217622,32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14°20'50"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459640,41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2217746,79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459659,34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2217820,80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329°20'24"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459660,78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2217826,45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329°19'58"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459657,81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2217831,46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239°17'54"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459640,91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2217859,96</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226°54'52"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459624,63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2217700,92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213°32'14"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459620,92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2217697,45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202°5'20"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459618,05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2217693,12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193°9'10"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459616,24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2217688,66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183°45'55"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459615,56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2217685,75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169°22'37"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459615,15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2217679,52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169°22'24"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459626,31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2217620,02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162°23'56"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459627,25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2217615,01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151°1'56"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459628,63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2217610,66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138°32'9"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459630,18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2217607,86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125°47'20"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459633,90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2217603,65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116°0'37"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459636,48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2217601,79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105°6'45"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459639,80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2217600,17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94°58'11"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459643,54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2217599,16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349°20'46"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459643,77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2217599,14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349°21'0"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459642,25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2217607,22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226°54'52"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459624,63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2217700,92</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11</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63:31:0908005:26</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:26:ЗУ</w:t>
            </w:r>
            <w:proofErr w:type="gramStart"/>
            <w:r w:rsidRPr="00EB6540">
              <w:rPr>
                <w:sz w:val="20"/>
                <w:szCs w:val="20"/>
              </w:rPr>
              <w:t>4</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232°57'24"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458266,32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2219544,13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198°29'40"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458238,39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2219523,05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282°46'48"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458235,49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2219514,38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272°43'58"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458231,39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2219515,31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262°29'11"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458227,20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2219515,51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252°49'1"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458223,03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2219514,96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242°38'45"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458219,02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2219513,72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232°33'23"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458215,27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2219511,78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222°29'37"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458211,94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2219509,23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212°40'11"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458209,10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2219506,13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200°5'58"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458206,83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2219502,59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194°28'36"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458204,66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2219496,66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129°20'34"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458159,30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2219320,97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72°53'50"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458174,50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2219308,51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78°14'18"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458179,57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2219310,07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278°18'12"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458182,98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2219310,78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288°33'27"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458181,13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298°32'56"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458178,33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2219311,99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308°57'44"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458175,72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2219313,41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318°58'41"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458173,42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2219315,27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329°0'11"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458171,48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2219317,50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338°59'25"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458169,96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2219320,03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349°31'21"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458168,90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2219322,79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359°13'23"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458168,36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2219325,71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458168,32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2219328,66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14°47'41"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458168,82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2219331,58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458211,91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2219494,73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39°43'56"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458213,96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2219498,73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50°8'44"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458215,88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2219501,04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458218,18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2219502,96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70°17'41"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458220,78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2219504,46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80°34'9"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458223,60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2219505,47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90°34'29"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458226,55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2219505,96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100°44'55"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458229,54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2219505,93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198°22'30"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458232,49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2219505,37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164°57'33"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458229,63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2219496,76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108°27'34"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458238,64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2219463,23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198°28'57"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458259,61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2219456,23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108°29'31"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458234,20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2219380,21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198°27'20"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458279,32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2219365,12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133°46'52"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458273,72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2219348,34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43°51'48"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458274,44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2219347,65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18°38'44"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458358,17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2219434,77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108°29'53"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458358,72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2219436,40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458394,05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2219424,58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309°8'55"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458407,85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2219465,84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288°29'40"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458367,24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2219498,90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458312,44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2219517,23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288°28'48"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458315,90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2219527,56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232°57'24"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458266,32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2219544,13</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12</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63:31:0000000:5061</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:5061:ЗУ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301°49'16"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458182,16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248°16'22"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458173,20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2219308,01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243°14'53"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458169,21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2219306,42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248°5'35"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458164,31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2219303,95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458149,34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2219297,93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249°13'45"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458108,99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252°24'27"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458097,89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2219277,51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255°31'9"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458094,61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258°13'54"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458091,28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262°19'48"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458087,92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266°35'9"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458084,43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271°8'33"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458080,91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275°22'16"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458077,40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285°6'4"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458073,89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297°45'31"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458073,26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305°13'3"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317°48'56"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325°33'40"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338°11'55"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2219275,91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345°19'25"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458071,85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356°0'33"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458071,74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458071,71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2219277,16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290°16'54"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458072,52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2219280,95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207°35'23"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458058,53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2219286,12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199°39'14"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458057,14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2219283,46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670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458056,99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2219283,04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220°27'44"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458056,77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2219282,66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231°32'47"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458056,48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2219282,32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239°55'53"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458056,14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2219282,05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247°57'50"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458055,76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260°45'14"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458055,34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458054,91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281°8'34"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458054,47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458053,81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299°9'57"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458053,42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2219281,90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209°42'25"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458047,31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2219285,31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119°22'10"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458043,59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2219278,79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115°23'57"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458048,21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106°50'0"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458060,32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2219270,44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102°1'38"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458065,41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97°8'18"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458070,62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2219267,79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92°28'49"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458075,89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2219267,13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87°31'28"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458081,20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2219266,90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82°45'17"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458086,52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2219267,13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78°3'21"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458091,79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2219267,80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73°9'60"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458096,99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68°21'31"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458102,08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2219270,44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63°34'45"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458107,02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2219272,40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68°16'57"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458111,79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68°19'8"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458167,15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2219296,82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72°17'3"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458177,84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2219301,07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301°49'16"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458182,16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2219302,45</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13</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63:31:0000000:5061</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:5061:ЗУ</w:t>
            </w:r>
            <w:proofErr w:type="gramStart"/>
            <w:r w:rsidRPr="00EB6540">
              <w:rPr>
                <w:sz w:val="20"/>
                <w:szCs w:val="20"/>
              </w:rPr>
              <w:t>2</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194°25'43"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458158,34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2219317,25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199°14'37"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458155,78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2219307,30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209°13'41"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458154,82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2219304,55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219°42'17"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458153,41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2219302,03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229°54'54"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458151,55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2219299,79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68°5'35"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458149,34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2219297,93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63°14'53"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458164,31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2219303,95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68°16'22"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458169,21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2219306,42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301°52'25"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458173,20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2219308,01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194°25'43"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458158,34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2219317,25</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63:31:0000000:1207</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:1207/чзу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195°22'28"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458042,42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2219385,10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103°57'12"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458040,30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2219377,39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458105,34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2219361,23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283°57'5"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67,23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458107,67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2219368,89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195°22'28"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458042,42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2219385,10</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15</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63:31:0908006:10</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:10/чзу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191°57'18"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456568,88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2219820,92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101°54'45"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456567,22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2219813,08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456883,77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2219746,30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281°55'0"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456886,12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2219753,97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191°57'18"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456568,88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2219820,92</w:t>
            </w:r>
          </w:p>
        </w:tc>
      </w:tr>
      <w:tr w:rsidR="00EB6540" w:rsidRPr="00EB6540" w:rsidTr="00D1573E">
        <w:tc>
          <w:tcPr>
            <w:tcW w:w="5000" w:type="pct"/>
            <w:gridSpan w:val="5"/>
            <w:vAlign w:val="center"/>
          </w:tcPr>
          <w:p w:rsidR="00EB6540" w:rsidRPr="00EB6540" w:rsidRDefault="00EB6540" w:rsidP="00D1573E">
            <w:pPr>
              <w:pageBreakBefore/>
              <w:widowControl w:val="0"/>
              <w:suppressAutoHyphens w:val="0"/>
              <w:spacing w:line="233" w:lineRule="auto"/>
              <w:jc w:val="both"/>
              <w:rPr>
                <w:sz w:val="20"/>
                <w:szCs w:val="20"/>
              </w:rPr>
            </w:pPr>
            <w:r w:rsidRPr="00EB6540">
              <w:rPr>
                <w:sz w:val="20"/>
                <w:szCs w:val="20"/>
              </w:rPr>
              <w:lastRenderedPageBreak/>
              <w:t>№ 16</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63:31:0000000:5077</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:5077/чзу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194°57'28"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457068,55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2221187,95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186°44'1"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457057,69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2221147,30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201°44'2"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457036,63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2220968,93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195°44'32"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456969,64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2220800,88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240°43'17"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456936,42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2220683,03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210°44'10"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456869,43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2220645,47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456838,54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2220593,52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30°44'19"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456848,44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2220594,54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60°44'4"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456875,20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2220639,54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28°16'38"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456941,03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2220676,43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15°43'55"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456944,93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2220683,68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456977,22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2220798,31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457044,45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2220966,95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14°56'56"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457065,57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2221145,79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277°55'8"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457076,53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2221186,84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194°57'28"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457068,55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2221187,95</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17</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63:31:0909008</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211°24'21"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457051,39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2221396,37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121°21'39"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457047,22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2221389,54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108°58'11"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457092,85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2221361,73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195°38'23"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457114,00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2221354,46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194°57'37"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457092,90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2221279,09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96°53'47"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457070,69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2221195,97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14°57'19"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457078,71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2221195,00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15°38'27"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457100,68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2221277,25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288°57'38"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457123,73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2221359,58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31°18'51"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457109,06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2221364,62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457115,18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2221374,68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121°37'37"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457115,20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2221375,33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31°18'36"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457116,84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2221374,32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122°6'23"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457117,43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2221375,29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31°18'46"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457117,94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2221374,97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301°17'35"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457123,50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2221384,11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31°31'20"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457122,99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2221384,42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301°18'43"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457123,45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2221385,17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211°22'26"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457112,60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2221391,77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121°25'21"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457105,99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2221380,93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457109,28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2221378,92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211°29'8"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457109,28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2221378,61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457107,51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2221375,72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211°21'31"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457108,43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2221375,12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288°55'36"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457103,25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2221366,62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301°21'43"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457096,28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2221369,01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211°24'21"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457051,39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2221396,37</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18</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63:31:0000000:5488</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:5488/чзу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222°56'41"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456897,82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2217914,46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192°56'57"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456883,85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2217899,45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321°33'42"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456870,33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2217840,65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192°56'28"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456865,56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2217846,66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237°57'53"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456857,29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2217810,67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456841,82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2217800,99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456835,36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2217793,80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456761,76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2217711,91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1089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128°39'35"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456734,23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2217681,28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221°57'6"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456738,93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2217677,52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145°42'5"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456673,86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2217605,13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145°14'31"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456675,92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2217602,11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254,46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456689,07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2217583,16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42°6'9"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456859,16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2217772,42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57°56'50"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456862,63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2217776,26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456885,50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2217790,58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321°32'59"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456891,02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2217814,60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12°57'17"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456886,24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2217820,62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42°56'32"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456902,14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2217889,74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312°36'51"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456908,58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2217896,66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329°23'15"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456908,08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2217897,12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222°56'41"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456897,82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2217914,46</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457350,46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2218417,80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222°56'59"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190,93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457134,28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2218177,28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222°57'1"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457004,19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2218037,53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125°50'46"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456930,78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2217958,67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222°56'20"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456935,68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2217955,13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141°11'38"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456917,33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2217935,41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145°4'16"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456920,78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2217931,12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42°57'30"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456929,30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2217918,92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124°45'10"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456952,16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2217943,47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42°54'19"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456957,32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2217939,89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457157,89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2218155,69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322°32'31"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457370,25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2218391,97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457350,46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2218417,80</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19</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63:31:0000000:5002</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:5002/чзу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456647,63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2217584,93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170°48'53"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456522,45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2217445,64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196°59'36"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456523,21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2217440,94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226°9'41"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456519,83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2217429,88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230°10'30"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456499,70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2217410,55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456496,81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2217408,14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303°12'55"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456480,42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2217389,90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315°16'4"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456477,90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2217391,55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456475,77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2217393,70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251°56'46"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456461,91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2217378,29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251°57'7"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40,73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456394,11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2217356,19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221°57'5"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151,17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456355,38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2217343,57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167°21'55"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456254,32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2217231,14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456262,91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2217192,82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71°56'60"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456373,44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2217315,80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280,41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456479,98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2217350,52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322°23'55"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456667,42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2217559,08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323°50'13"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456649,83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2217581,92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187,27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456647,63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2217584,93</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20</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63:31:0000000:5397</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:5397/чзу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229°50'38"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455970,04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2216892,58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243°52'49"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455967,48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2216890,42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156°58'10"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455962,83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2216888,14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100°27'3"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455965,81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2216881,13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342°18'54"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2216879,92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19°34'55"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455969,14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2216890,05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229°50'38"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455970,04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2216892,58</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456046,20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2216999,57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796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175°39'20"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455976,03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2216921,49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186°12'12"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455976,95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2216909,38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113°25'9"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455976,85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2216908,46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136°56'14"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455981,86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2216906,29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193°25'29"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455987,43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2216900,33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132°42'34"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455985,32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2216891,49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98°58'21"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455986,88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2216890,05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41°57'13"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455990,30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2216889,51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311°57'32"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456044,38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2216949,67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41°51'29"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456039,92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2216953,68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132°1'47"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456045,86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2216960,31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41°55'26"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456050,32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2216956,29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456062,47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2216969,82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320°12'31"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456064,32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2216975,82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337°38'57"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456047,82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2216995,63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456046,20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2216999,57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456254,32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2217231,14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166°48'49"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456093,87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2217052,60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140°11'18"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456099,39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2217029,04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232,88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456107,25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2217019,61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347°21'55"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456262,91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2217192,82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456254,32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2217231,14</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21</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C36462" w:rsidP="00D1573E">
            <w:pPr>
              <w:widowControl w:val="0"/>
              <w:suppressAutoHyphens w:val="0"/>
              <w:spacing w:line="233" w:lineRule="auto"/>
              <w:jc w:val="both"/>
              <w:rPr>
                <w:sz w:val="20"/>
                <w:szCs w:val="20"/>
              </w:rPr>
            </w:pPr>
            <w:r>
              <w:rPr>
                <w:sz w:val="20"/>
                <w:szCs w:val="20"/>
              </w:rPr>
              <w:t>:54/чзу</w:t>
            </w:r>
            <w:proofErr w:type="gramStart"/>
            <w:r>
              <w:rPr>
                <w:sz w:val="20"/>
                <w:szCs w:val="20"/>
              </w:rPr>
              <w:t>2</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278°58'21"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455990,30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2216889,51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132°54'35"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455986,88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2216890,05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41°51'18"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455989,01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2216888,07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278°58'21"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455990,30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2216889,51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41°57'14"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2216878,89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132°54'35"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455984,61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2216892,15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13°25'29"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455985,32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2216891,49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316°56'14"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455987,43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2216900,33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293°25'9"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455981,86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2216906,29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293°26'12"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455976,85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2216908,46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269°26'28"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455970,76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2216911,10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221°51'37"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455966,66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2216911,06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132°46'8"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455965,54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2216909,81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221°55'18"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455969,94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2216905,74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80°36'47"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455962,55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2216897,51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199°51'50"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2216899,14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199°34'55"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455970,04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2216892,58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162°18'54"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455969,14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2216890,05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162°44'28"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2216879,92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41°57'14"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455972,69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2216878,89</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22</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63:31:0000000:4813</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:4813/чзу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225°57'6"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408,75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455357,25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2216270,41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138°25'7"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455063,46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2215986,22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153°47'13"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455079,20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2215968,48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45°56'52"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418,11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455083,06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2215960,64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284°27'15"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455383,56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2216251,36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296°8'25"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455380,34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2216252,19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307°2'45"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455373,84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2216255,38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318°26'30"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455363,97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2216262,83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225°57'6"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408,75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455357,25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2216270,41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455921,80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2216861,15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455614,80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2216519,59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1149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133°58'28"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455556,01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2216462,71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45°57'21"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455579,04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2216440,49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455637,85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2216497,37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315°41'25"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455944,82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2216838,90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297°30'1"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455944,41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2216839,32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309°47'6"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455934,69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2216844,38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321°27'28"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455929,19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2216848,96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455924,45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2216854,91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312°3'52"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455922,21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2216860,78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455921,80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2216861,15</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23</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63:31:1306001:23</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:23/чзу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45°56'45"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455451,59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2216317,18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313°58'28"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455579,04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2216440,49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225°56'52"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455556,01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2216462,71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142°51'12"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455420,50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2216331,61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113°11'5"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455421,75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2216329,96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45°56'45"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455451,59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2216317,18</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63:31:0000000:115 (ЕЗ)</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:115/чзу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455383,56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2216251,36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293°44'11"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455394,07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2216261,54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306°27'46"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455386,77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2216264,75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291°36'53"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455384,28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2216266,59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455383,75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2216266,80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305°31'20"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455382,92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2216267,32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314°48'39"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455375,93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2216272,31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455374,41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2216273,82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312°42'50"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455372,95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2216275,76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225°54'56"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455367,74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2216280,57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138°26'30"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455357,25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2216270,41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127°2'45"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455363,97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2216262,83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116°8'25"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455373,84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2216255,38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104°27'15"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455380,34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2216252,19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45°54'50"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455383,56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2216251,36</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25</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63:31:0000000:605</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:605/чзу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227°50'32"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454738,83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2215818,85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137°0'9"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454738,09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2215818,18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46°36'49"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454738,78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2215817,44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316°38'12"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454739,51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2215818,13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227°50'32"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454738,83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2215818,85</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227°52'59"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454898,72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2215940,77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137°25'10"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454897,99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2215940,11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47°27'15"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454898,67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2215939,37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317°1'51"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454899,40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2215940,04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227°52'59"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454898,72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2215940,77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225°56'27"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455063,46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2215986,22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225°56'58"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455033,75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2215957,47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315°56'59"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454895,13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2215823,37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225°56'57"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454853,90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2215865,99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135°56'27"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454830,89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2215843,73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45°56'58"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454894,38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2215778,12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45°57'38"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455059,71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2215938,06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333°47'13"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455083,06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2215960,64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1142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318°25'7"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455079,20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2215968,48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225°56'27"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455063,46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2215986,22</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214°29'35"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454689,63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2216035,79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238°0'50"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454679,99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2216021,76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135°56'58"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454666,70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2216013,46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45°55'27"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454785,39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2215890,77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315°57'4"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454808,38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2215913,03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214°29'35"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454689,63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2216035,79</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26</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63:31:1306001:25</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:25/чзу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203°46'32"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454115,38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2216629,39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135°56'54"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368,23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454101,45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2216597,77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46°0'52"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454357,48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2216333,12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136°0'12"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454361,79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2216337,28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182°21'26"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454367,40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2216331,47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135°56'54"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454367,06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2216323,21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50°31'39"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454490,35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2216195,77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51°57'11"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454490,69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60°45'4"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454490,92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62°31'32"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454491,17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69°40'37"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454491,42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72°53'50"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454491,69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77°54'19"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454491,95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82°8'48"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454492,23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87°57'17"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454492,52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93°56'43"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454492,80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100°7'29"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454493,09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102°5'41"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454493,37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106°30'16"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454493,65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454493,92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115°49'16"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454494,18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123°13'54"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454494,49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126°52'12"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454494,78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2216196,12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131°29'47"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454495,06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2216195,91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137°23'9"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454495,32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2216195,68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141°50'34"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454495,55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2216195,43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146°46'6"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454495,77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2216195,15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150°27'40"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454495,96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2216194,86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156°22'14"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2216194,56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163°8'30"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2216194,24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164°44'42"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2216193,91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171°52'12"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2216193,58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173°28'49"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2216193,23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183°5'39"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2216192,88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184°30'50"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2216192,51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190°10'32"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2216192,13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196°59'27"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2216191,74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201°15'2"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2216191,38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206°33'54"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2216191,02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213°6'41"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454496,01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2216190,68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135°57'2"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245,93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454495,71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2216190,22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58°0'50"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454666,70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2216013,46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454679,99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2216021,76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315°56'57"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825,91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454689,63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2216035,79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203°46'32"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454115,38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2216629,39</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27</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63:31:0000000:364 (ЕЗ)</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:364/чзу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203°11'47"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454018,81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2216899,49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131°57'14"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454005,50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2216868,43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1214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221°56'42"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454040,73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2216836,76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131°56'50"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453956,66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2216743,21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133°4'10"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453980,46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2216721,82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134°0'10"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453984,60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2216717,95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135°37'9"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453991,03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2216711,74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17°53'6"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454006,59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2216695,84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314°39'40"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454017,72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2216730,33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313°35'58"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454010,07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2216737,89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41°56'41"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454001,90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2216745,67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21°26'26"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78,41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454036,84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2216784,55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311°56'45"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62,77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454065,50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2216857,53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203°11'47"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454018,81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2216899,49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186°47'37"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452155,61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2217120,80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96°45'25"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262,54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452154,19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2217108,88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273°22'19"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197,39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452414,91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2217077,99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183°20'18"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452217,86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2217089,60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273°22'25"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452217,51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2217083,60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330°33'49"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452189,35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2217085,26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273°20'31"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452185,84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2217091,48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234°46'26"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452173,51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2217092,20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273°20'12"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452165,65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2217086,65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311°11'49"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452147,64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2217087,70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273°22'12"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246,68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452140,26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2217094,16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237°1'42"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451894,01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2217108,66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228°11'7"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451856,89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2217084,58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1045,78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451850,82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2217079,15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348°22'48"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452894,79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2217017,69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348°19'33"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452894,06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2217021,24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348°23'24"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452891,50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2217033,63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273°22'14"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452888,11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2217050,13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276°45'20"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465,42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452617,80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2217066,05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186°47'37"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452155,61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2217120,80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451711,01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2217137,49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118,93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451710,10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2217135,47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334°10'40"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41,05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451818,43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2217086,40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225°0'0"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451800,55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2217123,35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294°22'24"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451800,34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2217123,14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265°50'30"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451795,44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2217125,36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265°51'19"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451787,05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2217124,75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285°19'1"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451763,59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2217123,05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285°21'37"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451758,88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2217124,34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451711,01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2217137,49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451457,06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2217267,11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113°43'42"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451456,65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24°29'31"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451457,56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2217265,79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451457,97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2217266,69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451457,06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2217267,11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451436,48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2217276,43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451436,06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2217275,52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451436,97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2217275,11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451437,39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2217276,01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451436,48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2217276,43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203°11'55"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451419,12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2217284,28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113°29'55"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451418,73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2217283,37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451419,65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2217282,97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293°29'55"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451420,04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2217283,88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203°11'55"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451419,12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2217284,28</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152°35'35"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451434,00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2217295,67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114°21'30"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451445,91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2217272,70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203°57'45"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451452,47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2217269,73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1248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451452,27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2217269,28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451453,19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2217268,86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114°21'52"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451453,39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2217269,31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331°41'9"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451476,73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2217258,74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302°16'20"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451465,75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2217279,12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294°22'33"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451453,62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2217286,78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152°35'35"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451434,00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2217295,67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451383,69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2217300,34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451383,28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2217299,43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451384,19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2217299,01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451384,60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2217299,93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451383,69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2217300,34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266°55'51"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451416,65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2217303,53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451381,96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2217301,67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451416,62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2217285,97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451416,41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2217285,52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451417,32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2217285,10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114°20'52"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451417,53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2217285,56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451434,17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2217278,03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113°43'42"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451433,96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2217277,57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451434,87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2217277,17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114°27'56"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451435,07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2217277,62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332°34'59"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451437,07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2217276,71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294°23'54"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451425,16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2217299,67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266°55'51"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451416,65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2217303,53</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28</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63:31:0000000:407</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:407/чзу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186°44'32"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453743,54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2216950,81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275°56'49"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453741,84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2216936,43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188°2'57"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453741,36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2216936,48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96°50'34"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453741,22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2216935,49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186°42'2"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453741,72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2216935,43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92°41'39"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453740,45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2216924,62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128°33'27"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453741,30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2216924,58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128°31'40"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453746,77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2216920,22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128°31'49"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453763,21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2216907,13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20°57'13"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453763,75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2216906,70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134°22'54"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453765,68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2216911,74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119°56'3"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453793,31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2216884,70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66°45'56"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453821,93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2216868,22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453831,55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2216872,35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71°56'59"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453866,63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2216887,42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131°56'47"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453953,04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2216915,58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19°11'8"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17,62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453978,61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2216892,60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24°12'32"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453984,40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2216909,24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311°57'24"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453991,18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2216924,32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311°57'14"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453978,70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2216935,54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251°56'46"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453960,69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2216951,73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246°45'43"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453855,34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2216917,39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306°45'12"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453822,06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2216903,10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6°46'13"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453772,49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2216940,12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276°45'20"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453773,34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2216947,28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186°44'32"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453743,54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2216950,81</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29</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63:31:0000000:783</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:783/чзу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300°36'7"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453819,63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2216867,23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126°43'51"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453805,14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2216875,80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126°44'26"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453807,78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2216873,83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1285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66°45'55"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453817,72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2216866,41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300°36'7"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453819,63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2216867,23</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30</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63:31:0000000:195 (ЕЗ)</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:195/чзу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451482,02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2217255,80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451481,61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2217254,89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451482,52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2217254,48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451482,94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2217255,38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451482,02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2217255,80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122°16'20"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451453,62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2217286,78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151°41'9"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451465,75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2217279,12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114°23'16"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451476,73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2217258,74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204°56'38"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451501,39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2217247,56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451501,19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2217247,13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204°20'22"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451501,65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2217246,92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451495,67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2217233,70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24°21'31"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451523,00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2217221,33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114°20'17"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451525,06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2217225,88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128°42'41"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451540,58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2217218,86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451559,52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2217203,68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54°12'56"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451690,00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2217144,58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18°50'18"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451693,94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2217147,42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114°12'21"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451694,52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2217149,12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54°7'43"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451695,61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2217148,63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54°13'18"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451699,33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2217151,32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54°5'52"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451701,80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2217153,10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54°4'12"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451710,53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2217159,42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24°25'40"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451714,38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2217162,21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294°22'15"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451716,81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2217167,56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206°33'54"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451535,82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2217249,55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294°22'11"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451535,37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2217248,65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451508,04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2217261,03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294°22'20"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451508,45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2217261,94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122°16'20"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451453,62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2217286,78</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205°17'31"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451373,91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2217304,77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113°47'27"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451373,48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2217303,86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451374,41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2217303,45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451374,82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2217304,36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205°17'31"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451373,91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2217304,77</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451358,34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2217311,83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451357,92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2217310,92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24°29'31"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451358,83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2217310,51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451359,24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2217311,41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451358,34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2217311,83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451339,24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2217320,48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451338,82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2217319,57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451339,73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2217319,16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294°29'31"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451340,14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2217320,07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451339,24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2217320,48</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451326,51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2217326,24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113°29'55"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451326,10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2217325,32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451327,02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2217324,92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294°18'16"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451327,44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2217325,82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451326,51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2217326,24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451314,37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2217331,74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451313,96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2217330,83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451314,87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2217330,42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1323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451315,28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2217331,33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451314,37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2217331,74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451307,56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2217334,83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451307,15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2217333,92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451308,06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2217333,50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451308,47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2217334,41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451307,56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2217334,83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451287,92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2217343,73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451287,51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2217342,82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451288,42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2217342,40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451288,84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2217343,30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451287,92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2217343,73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179°22'23"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451362,85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2217980,31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451364,17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2217859,67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179°22'10"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364,41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451293,02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2217817,54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204°22'24"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87,94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451297,03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2217453,15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451260,74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2217373,05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204°22'39"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451248,54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2217378,58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114°23'13"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451236,16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2217351,26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24°21'42"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451263,49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2217338,87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114°20'36"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451269,68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2217352,54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204°4'32"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451274,83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2217350,21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451274,62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2217349,74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451275,54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2217349,33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451275,74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2217349,80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451323,16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2217328,32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114°46'31"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451322,95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2217327,86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451323,86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2217327,44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451324,07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2217327,90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451336,54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2217322,25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113°43'42"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451336,33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2217321,79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451337,24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2217321,39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114°21'41"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451337,45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2217321,84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204°4'32"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451355,25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2217313,78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113°29'55"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451355,04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2217313,31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451355,96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2217312,91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114°21'27"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451356,16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2217313,36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204°32'16"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451380,17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2217302,49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114°15'14"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451379,96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2217302,03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451380,87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2217301,62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114°12'3"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451381,07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2217302,07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86°55'51"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34,74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451381,96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2217301,67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294°21'59"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138,72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451416,65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2217303,53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24°22'11"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86,86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451290,29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2217360,76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24°29'48"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451326,13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2217439,88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359°21'30"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451329,11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2217446,42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451329,00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2217456,24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59°22'3"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451325,22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2217799,42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358°56'41"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451372,96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2217827,69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354°35'44"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451372,58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2217848,32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357°45'45"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49,69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451364,79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2217930,66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179°22'23"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120,65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451362,85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2217980,31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210°39'18"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451387,00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2218045,54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192°40'13"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451378,40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2218031,03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177°45'43"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451368,58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2217987,35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174°35'35"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82,78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451370,78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2217931,06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178°56'58"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451378,58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2217848,65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59°22'48"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451378,90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2217831,20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359°22'13"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203,84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451396,37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2217841,54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271°21'57"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451394,13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2218045,37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210°39'18"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451387,00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2218045,54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928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210°42'60"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451394,00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2218057,35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91°19'36"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451389,33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2218049,49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359°25'30"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451394,08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2218049,38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210°42'60"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451394,00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2218057,35</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210°57'50"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2218144,59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451361,15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2218134,14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12°40'58"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451362,75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2217988,80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30°39'12"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451372,76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2218033,28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9°47'12"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451390,67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2218063,50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359°23'49"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451393,73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2218081,24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329°18'18"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451393,58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2218095,49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331°9'21"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451385,37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2218109,32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338°22'28"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451371,21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2218135,03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210°57'50"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2218144,59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269°22'32"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451391,18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2218313,43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160°48'16"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451327,86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2218312,74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161°56'14"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451328,33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2218311,39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89°22'48"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451338,29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2218280,85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179°22'16"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451359,54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2218281,08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159°0'34"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451360,66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2218179,04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151°4'25"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451376,36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2218138,12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152°27'24"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451391,27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2218111,14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359°22'12"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451393,45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2218106,96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269°22'32"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451391,18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2218313,43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181°33'20"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450900,83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2218424,06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110°22'31"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450900,55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2218413,75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58°19'10"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450941,26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2218398,63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134°23'26"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450943,01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2218399,71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110°22'12"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450945,86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2218396,92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294°42'33"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451018,12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2218370,09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181°33'20"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450900,83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2218424,06</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209°21'28"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450376,02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207°36'26"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450375,93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73°16'59"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450359,98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2218607,63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58°21'56"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450383,82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2218614,79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328°38'41"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450388,56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2218617,71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209°21'28"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450376,02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2218638,29</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31</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:ЗУ</w:t>
            </w:r>
            <w:proofErr w:type="gramStart"/>
            <w:r w:rsidRPr="00EB6540">
              <w:rPr>
                <w:sz w:val="20"/>
                <w:szCs w:val="20"/>
              </w:rPr>
              <w:t>2</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451361,15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2218134,14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308°9'26"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451367,42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2218144,59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179°22'19"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451360,98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2218149,65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451361,15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2218134,14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238°19'10"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450943,01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2218399,71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110°23'31"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450941,26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2218398,63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314°23'26"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450945,86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2218396,92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238°19'10"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450943,01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2218399,71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230°41'4"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447021,63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2218563,65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152°40'2"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447016,88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2218559,76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50°37'30"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447031,90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2218530,70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332°40'58"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447036,64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2218534,59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230°41'4"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447021,63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2218563,65</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230°35'48"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447219,49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2218726,00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141°44'14"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447214,84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2218722,18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50°39'25"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447234,66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2218697,05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321°43'23"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447239,32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2218700,87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1387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230°35'48"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447219,49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2218726,00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244°58'59"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445303,37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2219139,54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234°38'15"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445303,07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2219139,40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162°29'27"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445301,52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2219138,30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64°33'30"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445302,05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2219136,62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339°7'16"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445304,11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2219137,60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244°58'59"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445303,37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2219139,54</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234°33'44"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450054,28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2219110,10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144°33'44"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450052,65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2219108,94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54°43'39"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450053,81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2219107,31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324°19'46"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450055,45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2219108,47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234°33'44"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450054,28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2219110,10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87°19'45"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445306,78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2219121,41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339°9'17"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445310,21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2219121,57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244°23'52"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445306,25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2219131,97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162°42'18"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445303,85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2219130,82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87°19'45"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445306,78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2219121,41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238°40'43"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449848,78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2219332,30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150°12'45"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449841,27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2219327,73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118°37'59"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449864,39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2219287,34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148°37'57"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449981,98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2219223,14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450040,90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2219126,49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328°37'36"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450066,92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2219145,30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298°37'45"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450004,84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2219247,11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238°40'43"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449848,78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2219332,30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237°6'29"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445204,05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2219149,86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236°56'46"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445196,86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2219145,21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70°39'20"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445187,44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2219139,08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70°39'39"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445194,96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2219141,72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36°19'56"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445197,04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2219142,45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59°43'6"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445200,07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2219146,57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343°2'41"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445204,30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2219149,04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237°6'29"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445204,05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2219149,86</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32</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63:31:0000000:4554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:4554/чзу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259°26'26"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451062,17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2218382,59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313°23'60"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451050,69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2218380,45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290°25'20"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451041,49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2218389,15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332°16'28"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451039,61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2218389,85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313°24'19"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451038,48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2218392,00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333°20'50"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451034,05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290°22'12"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470,03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451032,74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2218398,80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283°37'39"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450592,10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2218562,41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328°34'49"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450392,83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2218610,72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238°21'56"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450388,56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2218617,71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253°16'59"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450383,82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2218614,79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230°39'34"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450359,98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2218607,63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148°37'37"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450358,15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2218606,13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103°37'57"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216,43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450372,40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2218582,76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110°22'8"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450582,73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2218531,75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450900,55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2218413,75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114°42'33"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129,11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450900,83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2218424,06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110°22'9"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258,86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451018,12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2218370,09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89°21'51"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451260,79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2218279,99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341°56'14"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451338,29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2218280,85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340°48'16"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451328,33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2218311,39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269°22'33"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451327,86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2218312,74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290°22'11"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210,64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451266,36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2218312,07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1432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201°51'38"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451068,89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2218385,39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259°25'13"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451068,22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2218383,72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259°26'26"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451062,17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2218382,59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450359,98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2218607,63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29°21'28"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450375,93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328°37'49"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517,75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450376,02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2218638,29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251°10'1"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450106,50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2219080,36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148°37'50"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540,31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450075,48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2219069,78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104°12'9"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450356,74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2218608,45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27°36'26"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450359,98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2218607,63</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33</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:54/чзу</w:t>
            </w:r>
            <w:proofErr w:type="gramStart"/>
            <w:r w:rsidRPr="00EB6540">
              <w:rPr>
                <w:sz w:val="20"/>
                <w:szCs w:val="20"/>
              </w:rPr>
              <w:t>2</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313°30'44"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451062,17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2218382,59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236°54'55"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451060,59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2218384,09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290°21'1"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451058,61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2218382,80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133°23'60"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451041,49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2218389,15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79°26'26"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451050,69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2218380,45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313°30'44"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451062,17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2218382,59</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153°20'50"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451032,74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2218398,80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133°24'19"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451034,05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2218396,19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332°15'43"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451038,48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2218392,00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290°23'33"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451035,43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2218397,80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153°20'50"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451032,74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2218398,80</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63:31:1401005:9632</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:9632/чзу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450066,92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2219145,30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148°37'35"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66,42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450040,90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2219126,49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71°10'1"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450075,48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2219069,78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328°38'18"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76,05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450106,50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2219080,36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234°8'12"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450066,92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2219145,30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234°33'44"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450054,28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2219110,10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144°33'44"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450052,65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2219108,94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54°43'39"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450053,81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2219107,31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324°19'46"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450055,45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2219108,47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234°33'44"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450054,28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2219110,10</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35</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63:31:0000000:5484</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:5484/чзу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446709,80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2218375,01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140°16'4"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446709,02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2218374,37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50°42'38"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446709,66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2218373,60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321°4'21"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446710,43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2218374,23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446709,80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2218375,01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231°4'21"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446612,39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2218493,73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446611,61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2218493,10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50°16'4"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446612,25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2218492,32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320°42'38"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446613,02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2218492,96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231°4'21"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446612,39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2218493,73</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231°52'29"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446613,49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2218494,01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141°52'29"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446612,70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2218493,39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51°31'11"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446613,32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2218492,60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322°19'35"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446614,10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2218493,22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231°52'29"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446613,49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2218494,01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338,09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447016,88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2218559,76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185°42'38"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446755,51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2218345,30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230°38'22"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446755,37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2218343,90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140°38'22"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446732,17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2218324,87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50°37'38"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446751,20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2218301,67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140°20'35"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446774,39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2218320,70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50°37'57"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446775,02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2218319,94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332°40'2"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447031,90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2218530,70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338,09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447016,88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2218559,76</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446404,08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2218773,62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165°1'58"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446143,23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2218559,60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51°40'48"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446145,62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2218550,66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57°1'17"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446170,42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2218570,26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50°37'57"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446343,72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2218682,71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140°37'55"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446399,64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2218728,59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50°16'4"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446577,56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2218511,74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140°38'22"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446578,33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2218512,38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50°37'38"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446597,36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2218489,18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320°39'15"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446620,55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2218508,21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50°42'38"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446601,53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2218531,41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320°37'50"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312,49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446602,30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2218532,04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337,41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446404,08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2218773,62</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233°38'14"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448131,48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2219466,64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1062,46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448040,86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2219399,92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141°43'23"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447219,49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2218726,00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50°37'56"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1062,23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447239,32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2218700,87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53°37'29"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448060,52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2219374,64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98°37'53"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448139,79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2219433,03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88°38'0"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304,84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449455,12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2219233,37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58°37'54"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105,16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449759,87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2219240,64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118°37'37"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449849,66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2219295,38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330°12'45"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449864,39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2219287,34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238°37'59"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106,26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449841,27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2219327,73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268°37'52"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293,46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449750,54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2219272,42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278°37'53"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1340,87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449457,16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2219265,41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233°38'14"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112,53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448131,48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2219466,64</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36</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63:31:0000000:4619</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:4619/чзу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446138,17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2218555,45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59°11'5"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446088,30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2218514,53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56°47'11"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446112,19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2218528,78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345°0'60"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446140,37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2218547,23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446138,17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2218555,45</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252°33'1"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483,81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445872,56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2218705,32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445411,01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2218560,24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72°32'60"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475,4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445411,01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2218526,70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132°32'54"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135,87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445864,53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2218669,26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140°37'49"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118,63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445964,63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2218577,38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59°11'6"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446039,88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2218485,67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320°37'60"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446067,66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2218502,24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312°32'58"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445987,93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2218599,42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252°33'1"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483,81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445872,56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2218705,32</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447214,84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2218722,18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152°40'58"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447021,63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2218563,65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50°38'2"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256,14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447036,64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2218534,59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321°44'14"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447234,66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2218697,05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230°37'51"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447214,84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2218722,18</w:t>
            </w:r>
          </w:p>
        </w:tc>
      </w:tr>
      <w:tr w:rsidR="00EB6540" w:rsidRPr="00EB6540" w:rsidTr="00D1573E">
        <w:tc>
          <w:tcPr>
            <w:tcW w:w="5000" w:type="pct"/>
            <w:gridSpan w:val="5"/>
            <w:vAlign w:val="center"/>
          </w:tcPr>
          <w:p w:rsidR="00EB6540" w:rsidRPr="00EB6540" w:rsidRDefault="00EB6540" w:rsidP="00D1573E">
            <w:pPr>
              <w:pageBreakBefore/>
              <w:widowControl w:val="0"/>
              <w:suppressAutoHyphens w:val="0"/>
              <w:spacing w:line="233" w:lineRule="auto"/>
              <w:jc w:val="both"/>
              <w:rPr>
                <w:sz w:val="20"/>
                <w:szCs w:val="20"/>
              </w:rPr>
            </w:pPr>
            <w:r w:rsidRPr="00EB6540">
              <w:rPr>
                <w:sz w:val="20"/>
                <w:szCs w:val="20"/>
              </w:rPr>
              <w:lastRenderedPageBreak/>
              <w:t>№ 37</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63:31:0000000:48 (ЕЗ)</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:48/чзу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237°1'17"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446343,72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2218682,71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231°40'48"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31,61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446170,42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2218570,26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345°1'58"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9,25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446145,62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2218550,66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230°38'34"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446143,23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2218559,60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165°0'60"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446138,17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2218555,45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236°47'11"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446140,37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2218547,23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239°11'5"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446112,19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2218528,78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230°39'17"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446088,30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2218514,53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320°39'56"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446069,93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2218499,47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239°11'6"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32,35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446067,66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2218502,24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140°37'29"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446039,88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2218485,67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50°37'53"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359,87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446065,51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2218454,44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237°1'17"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206,59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446343,72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2218682,71</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38</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63:31:1401008:112</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:112/чзу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205°21'20"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445332,22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2218967,01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115°18'33"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445318,52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2218938,10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177°37'59"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147,47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445357,07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2218919,87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222°36'49"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445363,16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2218772,53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132°37'32"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30,55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445342,81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2218750,41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177°33'17"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161,02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445365,29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2218729,72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162°32'35"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445372,16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2218568,85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72°31'47"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24,42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445387,72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2218519,37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0°0'0"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445411,01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2218526,70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252°39'35"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445411,01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2218560,24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342°33'39"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445408,64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2218559,50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357°33'10"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170,03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445403,95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2218574,43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312°35'39"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445396,69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2218744,30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42°38'16"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11,32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445388,01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2218752,28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357°37'55"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180,06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445395,68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2218760,61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295°18'28"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61,97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445388,24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2218940,52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205°21'20"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445332,22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2218967,01</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216°18'31"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445267,32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2219152,39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306°16'22"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445232,63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2219105,18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216°17'42"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445230,00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2219107,11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306°18'21"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445228,23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2219104,70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216°3'9"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445217,75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2219112,40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343°31'21"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445206,86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2219097,44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343°54'11"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445197,59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2219128,78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355°3'15"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445196,15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2219133,77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11°47'5"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445195,88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2219136,89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250°39'39"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445197,04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2219142,45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250°39'20"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445194,96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2219141,72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253°12'20"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445187,44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2219139,08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253°8'30"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445182,47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2219137,58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111°17'50"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445179,50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2219136,68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130°18'9"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445181,27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2219135,99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152°26'33"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4,65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445184,76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2219133,03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163°37'44"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445186,91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2219128,91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253°45'35"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445190,87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2219115,43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164°24'55"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445176,52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2219111,25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70°37'38"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445191,18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2219058,69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162°29'32"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445206,31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2219064,01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223°24'12"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445208,25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2219057,86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445198,66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2219047,72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307°43'30"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445149,47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2218984,80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1528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217°55'31"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445147,88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2218986,03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lastRenderedPageBreak/>
              <w:t>1529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128°4'36"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445141,74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2218978,15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218°0'56"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445143,31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2218976,92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308°7'31"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445140,23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2218972,98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217°56'7"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445138,65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2218974,22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127°55'31"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445132,50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2218966,33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37°58'14"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445140,38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2218960,19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308°4'36"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445146,53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2218968,07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38°5'11"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445144,96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2218969,30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127°54'0"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445148,04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2218973,23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37°56'7"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445149,62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2218972,00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1539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307°50'59"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445155,77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2218979,89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38°1'4"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79,57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445154,20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2218981,11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43°23'33"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445203,21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2219043,80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162°29'44"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73,41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445210,31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2219051,31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163°3'35"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445232,39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2218981,30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70°33'19"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13,82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445234,58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2218974,11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160°20'31"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445247,61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2218978,71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115°18'47"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50,96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445250,65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2218970,20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25°25'10"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445296,72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2218948,41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295°19'26"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37,78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445310,45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2218977,30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340°18'53"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445276,30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2218993,46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40°18'9"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23,92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445257,36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2219046,40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0°10'12"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445272,83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2219064,64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69°16'0"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445272,90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2219088,23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160°21'13"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445295,91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2219096,94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42°39'35"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445297,67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2219092,01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54°42'57"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2,89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445309,17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2219104,49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342°41'58"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445311,53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2219106,16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342°42'18"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9,86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445306,78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2219121,41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342°45'31"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445303,85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2219130,82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342°29'27"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445302,05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2219136,62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234°39'14"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445301,52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2219138,30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222°37'20"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445287,90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2219128,64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220°19'15"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445252,93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2219090,64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310°22'39"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445234,14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2219068,50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250°4'54"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445230,33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2219071,74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339°47'34"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445223,21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2219069,16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36°17'43"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445220,42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2219076,74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126°9'47"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445229,63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2219089,28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36°19'40"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445232,64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2219087,08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306°24'39"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2,75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445241,28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2219098,83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36°19'12"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58,57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445239,07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2219100,46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306°21'14"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445273,76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2219147,65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1507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216°18'31"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58,58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445267,32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2219152,39</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39</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63:31:1401008:110</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:110/чзу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205°25'10"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445310,45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2218977,30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115°18'40"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445296,72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2218948,41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25°21'20"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445318,52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2218938,10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1493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295°17'55"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445332,22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2218967,01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1548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205°25'10"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445310,45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2218977,30</w:t>
            </w:r>
          </w:p>
        </w:tc>
      </w:tr>
      <w:tr w:rsidR="00EB6540" w:rsidRPr="00EB6540" w:rsidTr="00D1573E">
        <w:tc>
          <w:tcPr>
            <w:tcW w:w="669" w:type="pct"/>
            <w:vAlign w:val="center"/>
          </w:tcPr>
          <w:p w:rsidR="00EB6540" w:rsidRPr="00EB6540" w:rsidRDefault="00EB6540" w:rsidP="00D1573E">
            <w:pPr>
              <w:widowControl w:val="0"/>
              <w:suppressAutoHyphens w:val="0"/>
              <w:spacing w:line="233" w:lineRule="auto"/>
              <w:jc w:val="center"/>
              <w:rPr>
                <w:sz w:val="20"/>
                <w:szCs w:val="20"/>
              </w:rPr>
            </w:pPr>
          </w:p>
        </w:tc>
        <w:tc>
          <w:tcPr>
            <w:tcW w:w="1050" w:type="pct"/>
            <w:vAlign w:val="center"/>
          </w:tcPr>
          <w:p w:rsidR="00EB6540" w:rsidRPr="00EB6540" w:rsidRDefault="00EB6540" w:rsidP="00D1573E">
            <w:pPr>
              <w:widowControl w:val="0"/>
              <w:suppressAutoHyphens w:val="0"/>
              <w:spacing w:line="233" w:lineRule="auto"/>
              <w:jc w:val="center"/>
              <w:rPr>
                <w:sz w:val="20"/>
                <w:szCs w:val="20"/>
              </w:rPr>
            </w:pPr>
          </w:p>
        </w:tc>
        <w:tc>
          <w:tcPr>
            <w:tcW w:w="1044" w:type="pct"/>
            <w:vAlign w:val="center"/>
          </w:tcPr>
          <w:p w:rsidR="00EB6540" w:rsidRPr="00EB6540" w:rsidRDefault="00EB6540" w:rsidP="00D1573E">
            <w:pPr>
              <w:widowControl w:val="0"/>
              <w:suppressAutoHyphens w:val="0"/>
              <w:spacing w:line="233" w:lineRule="auto"/>
              <w:jc w:val="center"/>
              <w:rPr>
                <w:sz w:val="20"/>
                <w:szCs w:val="20"/>
              </w:rPr>
            </w:pPr>
          </w:p>
        </w:tc>
        <w:tc>
          <w:tcPr>
            <w:tcW w:w="1118" w:type="pct"/>
            <w:vAlign w:val="center"/>
          </w:tcPr>
          <w:p w:rsidR="00EB6540" w:rsidRPr="00EB6540" w:rsidRDefault="00EB6540" w:rsidP="00D1573E">
            <w:pPr>
              <w:widowControl w:val="0"/>
              <w:suppressAutoHyphens w:val="0"/>
              <w:spacing w:line="233" w:lineRule="auto"/>
              <w:jc w:val="center"/>
              <w:rPr>
                <w:sz w:val="20"/>
                <w:szCs w:val="20"/>
              </w:rPr>
            </w:pPr>
          </w:p>
        </w:tc>
        <w:tc>
          <w:tcPr>
            <w:tcW w:w="1119" w:type="pct"/>
            <w:vAlign w:val="center"/>
          </w:tcPr>
          <w:p w:rsidR="00EB6540" w:rsidRPr="00EB6540" w:rsidRDefault="00EB6540" w:rsidP="00D1573E">
            <w:pPr>
              <w:widowControl w:val="0"/>
              <w:suppressAutoHyphens w:val="0"/>
              <w:spacing w:line="233" w:lineRule="auto"/>
              <w:jc w:val="center"/>
              <w:rPr>
                <w:sz w:val="20"/>
                <w:szCs w:val="20"/>
              </w:rPr>
            </w:pP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249°16'0"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445295,91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2219096,94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180°10'12"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23,59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445272,90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2219088,23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40°14'11"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445272,83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2219064,64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42°38'4"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30,67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445276,90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2219069,45</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340°21'13"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5,23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445297,67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2219092,01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249°16'0"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445295,91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2219096,94</w:t>
            </w:r>
          </w:p>
        </w:tc>
      </w:tr>
      <w:tr w:rsidR="00EB6540" w:rsidRPr="00EB6540" w:rsidTr="00D1573E">
        <w:tc>
          <w:tcPr>
            <w:tcW w:w="5000" w:type="pct"/>
            <w:gridSpan w:val="5"/>
            <w:vAlign w:val="center"/>
          </w:tcPr>
          <w:p w:rsidR="00EB6540" w:rsidRPr="00EB6540" w:rsidRDefault="00EB6540" w:rsidP="00D1573E">
            <w:pPr>
              <w:pageBreakBefore/>
              <w:widowControl w:val="0"/>
              <w:suppressAutoHyphens w:val="0"/>
              <w:spacing w:line="233" w:lineRule="auto"/>
              <w:jc w:val="both"/>
              <w:rPr>
                <w:sz w:val="20"/>
                <w:szCs w:val="20"/>
              </w:rPr>
            </w:pPr>
            <w:r w:rsidRPr="00EB6540">
              <w:rPr>
                <w:sz w:val="20"/>
                <w:szCs w:val="20"/>
              </w:rPr>
              <w:lastRenderedPageBreak/>
              <w:t>№ 40</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63:31:1401008</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267°19'45"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445310,21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2219121,57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162°41'58"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445306,78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2219121,41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54°33'41"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445311,53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2219106,16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1569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54°35'35"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445314,27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2219108,11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339°11'44"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445315,10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2219108,70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267°19'45"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445310,21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2219121,57</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41</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63:31:0000000:5409</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:5409/чзу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64°23'52"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445303,85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2219130,82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339°11'16"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445306,25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2219131,97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244°33'30"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445304,11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2219137,60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162°45'31"</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445302,05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2219136,62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64°23'52"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445303,85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2219130,82</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42</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63:31:0000000:44 (ЕЗ)</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:44/чзу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159°7'16"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445303,37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2219139,54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159°11'16"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6,02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445304,11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2219137,60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159°9'17"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445306,25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2219131,97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1401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159°11'44"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13,77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445310,21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2219121,57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54°36'46"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445315,10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2219108,70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65°38'10"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445319,07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2219111,52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65°37'37"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24,79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445325,01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2219114,21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335°40'50"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9,13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445347,59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2219124,44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85°39'49"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10,58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445343,83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2219132,76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71°40'40"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9,64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445354,38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2219133,56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71°38'7"</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36,12</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445363,53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2219136,59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344°7'60"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32,04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445397,81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2219147,97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251°37'5"</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37,51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445389,05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2219178,79</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251°43'26"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445353,45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2219166,96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265°33'24"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10,84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445348,03</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2219165,17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265°41'46"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9,73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445337,22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2219164,33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245°37'22"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29,87</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445327,52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2219163,60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155°38'36"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11,95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445300,31</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2219151,27</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1584</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245°48'38"</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2,05</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445305,24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2219140,38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159°7'16"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2,08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445303,37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2219139,54</w:t>
            </w:r>
          </w:p>
        </w:tc>
      </w:tr>
      <w:tr w:rsidR="00EB6540" w:rsidRPr="00EB6540" w:rsidTr="00D1573E">
        <w:tc>
          <w:tcPr>
            <w:tcW w:w="5000" w:type="pct"/>
            <w:gridSpan w:val="5"/>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 43</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Кадастровый номер:</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63:31:0000000:1139</w:t>
            </w:r>
          </w:p>
        </w:tc>
      </w:tr>
      <w:tr w:rsidR="00EB6540" w:rsidRPr="00EB6540" w:rsidTr="00D1573E">
        <w:trPr>
          <w:trHeight w:val="28"/>
        </w:trPr>
        <w:tc>
          <w:tcPr>
            <w:tcW w:w="2763" w:type="pct"/>
            <w:gridSpan w:val="3"/>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Образуемый ЗУ:</w:t>
            </w:r>
          </w:p>
        </w:tc>
        <w:tc>
          <w:tcPr>
            <w:tcW w:w="2237" w:type="pct"/>
            <w:gridSpan w:val="2"/>
            <w:vAlign w:val="center"/>
          </w:tcPr>
          <w:p w:rsidR="00EB6540" w:rsidRPr="00EB6540" w:rsidRDefault="00EB6540" w:rsidP="00D1573E">
            <w:pPr>
              <w:widowControl w:val="0"/>
              <w:suppressAutoHyphens w:val="0"/>
              <w:spacing w:line="233" w:lineRule="auto"/>
              <w:jc w:val="both"/>
              <w:rPr>
                <w:sz w:val="20"/>
                <w:szCs w:val="20"/>
              </w:rPr>
            </w:pPr>
            <w:r w:rsidRPr="00EB6540">
              <w:rPr>
                <w:sz w:val="20"/>
                <w:szCs w:val="20"/>
              </w:rPr>
              <w:t>:1139/чзу</w:t>
            </w:r>
            <w:proofErr w:type="gramStart"/>
            <w:r w:rsidRPr="00EB6540">
              <w:rPr>
                <w:sz w:val="20"/>
                <w:szCs w:val="20"/>
              </w:rPr>
              <w:t>1</w:t>
            </w:r>
            <w:proofErr w:type="gramEnd"/>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 точки</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Дирекционный</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Расстояние,</w:t>
            </w:r>
          </w:p>
        </w:tc>
        <w:tc>
          <w:tcPr>
            <w:tcW w:w="2237" w:type="pct"/>
            <w:gridSpan w:val="2"/>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Координаты</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(сквозной)</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угол</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м</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X</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Y</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445203,66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2219151,13</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250°52'16"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18,8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445187,48</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2219145,60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158°30'52"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1,01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445169,72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2219139,44</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1588</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157°33'26"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1,99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445170,09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2219138,50</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1589</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77°41'13"</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4,03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445170,85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2219136,66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1590</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95°8'52"</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3,34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445174,79</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2219137,52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1591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111°22'14"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1,48</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445178,12</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2219137,22</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1517</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73°8'30"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445179,50</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2219136,68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1516</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73°12'20"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5,19</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445182,47</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2219137,58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1413</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56°56'46"</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11,24</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445187,44</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2219139,08</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1412</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57°6'29"</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8,56</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445196,86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2219145,21</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1411</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342°55'44"</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1,33</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445204,05</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2219149,86</w:t>
            </w:r>
          </w:p>
        </w:tc>
      </w:tr>
      <w:tr w:rsidR="00EB6540" w:rsidRPr="00EB6540" w:rsidTr="00D1573E">
        <w:trPr>
          <w:trHeight w:val="20"/>
        </w:trPr>
        <w:tc>
          <w:tcPr>
            <w:tcW w:w="66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1585</w:t>
            </w:r>
          </w:p>
        </w:tc>
        <w:tc>
          <w:tcPr>
            <w:tcW w:w="1050"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251°7'50"</w:t>
            </w:r>
          </w:p>
        </w:tc>
        <w:tc>
          <w:tcPr>
            <w:tcW w:w="1044"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17,1</w:t>
            </w:r>
          </w:p>
        </w:tc>
        <w:tc>
          <w:tcPr>
            <w:tcW w:w="1118"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445203,66</w:t>
            </w:r>
          </w:p>
        </w:tc>
        <w:tc>
          <w:tcPr>
            <w:tcW w:w="1119" w:type="pct"/>
            <w:vAlign w:val="center"/>
          </w:tcPr>
          <w:p w:rsidR="00EB6540" w:rsidRPr="00EB6540" w:rsidRDefault="00EB6540" w:rsidP="00D1573E">
            <w:pPr>
              <w:widowControl w:val="0"/>
              <w:suppressAutoHyphens w:val="0"/>
              <w:spacing w:line="233" w:lineRule="auto"/>
              <w:jc w:val="center"/>
              <w:rPr>
                <w:sz w:val="20"/>
                <w:szCs w:val="20"/>
              </w:rPr>
            </w:pPr>
            <w:r w:rsidRPr="00EB6540">
              <w:rPr>
                <w:sz w:val="20"/>
                <w:szCs w:val="20"/>
              </w:rPr>
              <w:t>2219151,13</w:t>
            </w:r>
          </w:p>
        </w:tc>
      </w:tr>
      <w:tr w:rsidR="006D696C" w:rsidRPr="00EB6540" w:rsidTr="00D1573E">
        <w:trPr>
          <w:trHeight w:val="20"/>
        </w:trPr>
        <w:tc>
          <w:tcPr>
            <w:tcW w:w="5000" w:type="pct"/>
            <w:gridSpan w:val="5"/>
            <w:vAlign w:val="center"/>
          </w:tcPr>
          <w:p w:rsidR="006D696C" w:rsidRPr="00EB6540" w:rsidRDefault="006D696C" w:rsidP="00D1573E">
            <w:pPr>
              <w:widowControl w:val="0"/>
              <w:suppressAutoHyphens w:val="0"/>
              <w:spacing w:line="233" w:lineRule="auto"/>
              <w:jc w:val="center"/>
              <w:rPr>
                <w:sz w:val="20"/>
                <w:szCs w:val="20"/>
              </w:rPr>
            </w:pPr>
          </w:p>
        </w:tc>
      </w:tr>
    </w:tbl>
    <w:p w:rsidR="00950A13" w:rsidRPr="005E7498" w:rsidRDefault="00950A13">
      <w:pPr>
        <w:suppressAutoHyphens w:val="0"/>
        <w:rPr>
          <w:shd w:val="clear" w:color="auto" w:fill="FFFFFF"/>
        </w:rPr>
      </w:pPr>
      <w:r>
        <w:rPr>
          <w:b/>
          <w:shd w:val="clear" w:color="auto" w:fill="FFFFFF"/>
        </w:rPr>
        <w:br w:type="page"/>
      </w:r>
    </w:p>
    <w:p w:rsidR="00514032" w:rsidRPr="00F16474" w:rsidRDefault="008374F0" w:rsidP="00F16474">
      <w:pPr>
        <w:pStyle w:val="3"/>
        <w:keepNext w:val="0"/>
        <w:widowControl w:val="0"/>
        <w:tabs>
          <w:tab w:val="clear" w:pos="0"/>
        </w:tabs>
        <w:suppressAutoHyphens w:val="0"/>
        <w:ind w:left="0" w:firstLine="0"/>
        <w:jc w:val="center"/>
        <w:rPr>
          <w:rFonts w:ascii="Times New Roman" w:hAnsi="Times New Roman" w:cs="Times New Roman"/>
          <w:sz w:val="24"/>
          <w:u w:val="none"/>
          <w:shd w:val="clear" w:color="auto" w:fill="FFFFFF"/>
        </w:rPr>
      </w:pPr>
      <w:bookmarkStart w:id="9" w:name="_Ref111811200"/>
      <w:r w:rsidRPr="00F16474">
        <w:rPr>
          <w:rFonts w:ascii="Times New Roman" w:hAnsi="Times New Roman" w:cs="Times New Roman"/>
          <w:sz w:val="24"/>
          <w:u w:val="none"/>
          <w:shd w:val="clear" w:color="auto" w:fill="FFFFFF"/>
        </w:rPr>
        <w:lastRenderedPageBreak/>
        <w:t>2.</w:t>
      </w:r>
      <w:r w:rsidR="00D46FF9" w:rsidRPr="00F16474">
        <w:rPr>
          <w:rFonts w:ascii="Times New Roman" w:hAnsi="Times New Roman" w:cs="Times New Roman"/>
          <w:sz w:val="24"/>
          <w:u w:val="none"/>
          <w:shd w:val="clear" w:color="auto" w:fill="FFFFFF"/>
        </w:rPr>
        <w:t>3</w:t>
      </w:r>
      <w:r w:rsidRPr="00F16474">
        <w:rPr>
          <w:rFonts w:ascii="Times New Roman" w:hAnsi="Times New Roman" w:cs="Times New Roman"/>
          <w:sz w:val="24"/>
          <w:u w:val="none"/>
          <w:shd w:val="clear" w:color="auto" w:fill="FFFFFF"/>
        </w:rPr>
        <w:t xml:space="preserve"> </w:t>
      </w:r>
      <w:r w:rsidR="00514032" w:rsidRPr="00F16474">
        <w:rPr>
          <w:rFonts w:ascii="Times New Roman" w:hAnsi="Times New Roman" w:cs="Times New Roman"/>
          <w:sz w:val="24"/>
          <w:u w:val="none"/>
          <w:shd w:val="clear" w:color="auto" w:fill="FFFFFF"/>
        </w:rPr>
        <w:t xml:space="preserve">Сведения о границах территории, </w:t>
      </w:r>
      <w:r w:rsidR="00C41906" w:rsidRPr="00F16474">
        <w:rPr>
          <w:rFonts w:ascii="Times New Roman" w:hAnsi="Times New Roman" w:cs="Times New Roman"/>
          <w:sz w:val="24"/>
          <w:u w:val="none"/>
          <w:shd w:val="clear" w:color="auto" w:fill="FFFFFF"/>
        </w:rPr>
        <w:t>применительно к которой осуществляется подготовка проекта межевания</w:t>
      </w:r>
      <w:bookmarkEnd w:id="9"/>
    </w:p>
    <w:p w:rsidR="00514032" w:rsidRPr="00CA2D4E" w:rsidRDefault="00514032" w:rsidP="00514032">
      <w:pPr>
        <w:ind w:firstLine="709"/>
        <w:jc w:val="center"/>
        <w:rPr>
          <w:shd w:val="clear" w:color="auto" w:fill="FFFFFF"/>
        </w:rPr>
      </w:pPr>
    </w:p>
    <w:p w:rsidR="00514032" w:rsidRPr="00CA2D4E" w:rsidRDefault="002F5507" w:rsidP="008374F0">
      <w:pPr>
        <w:ind w:firstLine="709"/>
        <w:jc w:val="both"/>
        <w:rPr>
          <w:shd w:val="clear" w:color="auto" w:fill="FFFFFF"/>
        </w:rPr>
      </w:pPr>
      <w:r>
        <w:rPr>
          <w:shd w:val="clear" w:color="auto" w:fill="FFFFFF"/>
        </w:rPr>
        <w:t>С</w:t>
      </w:r>
      <w:r w:rsidRPr="002F5507">
        <w:rPr>
          <w:shd w:val="clear" w:color="auto" w:fill="FFFFFF"/>
        </w:rPr>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Pr>
          <w:shd w:val="clear" w:color="auto" w:fill="FFFFFF"/>
        </w:rPr>
        <w:t>, представлены в таблице 2.3.1</w:t>
      </w:r>
      <w:r w:rsidR="00514032" w:rsidRPr="00CA2D4E">
        <w:rPr>
          <w:shd w:val="clear" w:color="auto" w:fill="FFFFFF"/>
        </w:rPr>
        <w:t>.</w:t>
      </w:r>
    </w:p>
    <w:p w:rsidR="00407D3A" w:rsidRPr="00CA2D4E" w:rsidRDefault="00407D3A" w:rsidP="00407D3A">
      <w:pPr>
        <w:pStyle w:val="af5"/>
        <w:spacing w:after="120"/>
        <w:ind w:firstLine="0"/>
        <w:rPr>
          <w:rFonts w:ascii="Times New Roman" w:hAnsi="Times New Roman"/>
          <w:b/>
          <w:sz w:val="24"/>
          <w:szCs w:val="24"/>
        </w:rPr>
      </w:pPr>
      <w:r w:rsidRPr="00CA2D4E">
        <w:rPr>
          <w:rFonts w:ascii="Times New Roman" w:hAnsi="Times New Roman"/>
          <w:b/>
          <w:sz w:val="24"/>
          <w:szCs w:val="24"/>
        </w:rPr>
        <w:t>Таблица 2.</w:t>
      </w:r>
      <w:r w:rsidR="00D46FF9">
        <w:rPr>
          <w:rFonts w:ascii="Times New Roman" w:hAnsi="Times New Roman"/>
          <w:b/>
          <w:sz w:val="24"/>
          <w:szCs w:val="24"/>
        </w:rPr>
        <w:t>3</w:t>
      </w:r>
      <w:r w:rsidRPr="00CA2D4E">
        <w:rPr>
          <w:rFonts w:ascii="Times New Roman" w:hAnsi="Times New Roman"/>
          <w:b/>
          <w:sz w:val="24"/>
          <w:szCs w:val="24"/>
        </w:rPr>
        <w:t xml:space="preserve">.1 - </w:t>
      </w:r>
      <w:r w:rsidR="00D7291A" w:rsidRPr="000E7CCD">
        <w:rPr>
          <w:rFonts w:ascii="Times New Roman" w:hAnsi="Times New Roman"/>
          <w:b/>
          <w:sz w:val="24"/>
          <w:szCs w:val="24"/>
        </w:rPr>
        <w:t xml:space="preserve">Перечень координат характерных точек </w:t>
      </w:r>
      <w:r w:rsidR="000E7CCD" w:rsidRPr="000E7CCD">
        <w:rPr>
          <w:rFonts w:ascii="Times New Roman" w:hAnsi="Times New Roman"/>
          <w:b/>
          <w:sz w:val="24"/>
          <w:szCs w:val="24"/>
        </w:rPr>
        <w:t>границ</w:t>
      </w:r>
      <w:r w:rsidR="00C41906">
        <w:rPr>
          <w:rFonts w:ascii="Times New Roman" w:hAnsi="Times New Roman"/>
          <w:b/>
          <w:sz w:val="24"/>
          <w:szCs w:val="24"/>
        </w:rPr>
        <w:t xml:space="preserve"> </w:t>
      </w:r>
      <w:r w:rsidR="00C41906" w:rsidRPr="00C41906">
        <w:rPr>
          <w:rFonts w:ascii="Times New Roman" w:hAnsi="Times New Roman"/>
          <w:b/>
          <w:sz w:val="24"/>
          <w:szCs w:val="24"/>
        </w:rPr>
        <w:t>территории</w:t>
      </w:r>
      <w:r w:rsidR="000E7CCD" w:rsidRPr="000E7CCD">
        <w:rPr>
          <w:rFonts w:ascii="Times New Roman" w:hAnsi="Times New Roman"/>
          <w:b/>
          <w:sz w:val="24"/>
          <w:szCs w:val="24"/>
          <w:shd w:val="clear" w:color="auto" w:fill="FFFFFF"/>
        </w:rPr>
        <w:t xml:space="preserve">, </w:t>
      </w:r>
      <w:r w:rsidR="00C41906" w:rsidRPr="00C41906">
        <w:rPr>
          <w:rFonts w:ascii="Times New Roman" w:hAnsi="Times New Roman"/>
          <w:b/>
          <w:sz w:val="24"/>
          <w:szCs w:val="24"/>
          <w:shd w:val="clear" w:color="auto" w:fill="FFFFFF"/>
        </w:rPr>
        <w:t>применительно к которой осуществляется подготовка проекта межевания</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64"/>
        <w:gridCol w:w="1842"/>
        <w:gridCol w:w="1964"/>
        <w:gridCol w:w="1417"/>
        <w:gridCol w:w="1587"/>
      </w:tblGrid>
      <w:tr w:rsidR="005A5B09" w:rsidRPr="00AC2BA4" w:rsidTr="000736DA">
        <w:trPr>
          <w:trHeight w:val="227"/>
          <w:jc w:val="center"/>
        </w:trPr>
        <w:tc>
          <w:tcPr>
            <w:tcW w:w="9511" w:type="dxa"/>
            <w:gridSpan w:val="6"/>
            <w:shd w:val="clear" w:color="auto" w:fill="auto"/>
            <w:noWrap/>
            <w:vAlign w:val="center"/>
          </w:tcPr>
          <w:p w:rsidR="005A5B09" w:rsidRPr="00AC2BA4" w:rsidRDefault="005A5B09" w:rsidP="000736DA">
            <w:pPr>
              <w:widowControl w:val="0"/>
              <w:suppressAutoHyphens w:val="0"/>
              <w:jc w:val="center"/>
              <w:rPr>
                <w:sz w:val="20"/>
                <w:szCs w:val="20"/>
                <w:lang w:eastAsia="ru-RU"/>
              </w:rPr>
            </w:pPr>
          </w:p>
        </w:tc>
      </w:tr>
      <w:tr w:rsidR="002329C9" w:rsidRPr="00AC2BA4" w:rsidTr="000736DA">
        <w:trPr>
          <w:trHeight w:val="227"/>
          <w:jc w:val="center"/>
        </w:trPr>
        <w:tc>
          <w:tcPr>
            <w:tcW w:w="837" w:type="dxa"/>
            <w:shd w:val="clear" w:color="auto" w:fill="auto"/>
            <w:noWrap/>
            <w:vAlign w:val="center"/>
            <w:hideMark/>
          </w:tcPr>
          <w:p w:rsidR="00407D3A" w:rsidRPr="00AC2BA4" w:rsidRDefault="00407D3A" w:rsidP="000736DA">
            <w:pPr>
              <w:widowControl w:val="0"/>
              <w:suppressAutoHyphens w:val="0"/>
              <w:jc w:val="center"/>
              <w:rPr>
                <w:sz w:val="20"/>
                <w:szCs w:val="20"/>
                <w:lang w:eastAsia="ru-RU"/>
              </w:rPr>
            </w:pPr>
            <w:r w:rsidRPr="00AC2BA4">
              <w:rPr>
                <w:sz w:val="20"/>
                <w:szCs w:val="20"/>
                <w:lang w:eastAsia="ru-RU"/>
              </w:rPr>
              <w:t>№</w:t>
            </w:r>
          </w:p>
        </w:tc>
        <w:tc>
          <w:tcPr>
            <w:tcW w:w="1864" w:type="dxa"/>
            <w:shd w:val="clear" w:color="auto" w:fill="auto"/>
            <w:noWrap/>
            <w:vAlign w:val="center"/>
            <w:hideMark/>
          </w:tcPr>
          <w:p w:rsidR="00407D3A" w:rsidRPr="00AC2BA4" w:rsidRDefault="00407D3A" w:rsidP="000736DA">
            <w:pPr>
              <w:widowControl w:val="0"/>
              <w:suppressAutoHyphens w:val="0"/>
              <w:jc w:val="center"/>
              <w:rPr>
                <w:sz w:val="20"/>
                <w:szCs w:val="20"/>
                <w:lang w:val="en-US" w:eastAsia="ru-RU"/>
              </w:rPr>
            </w:pPr>
            <w:r w:rsidRPr="00AC2BA4">
              <w:rPr>
                <w:sz w:val="20"/>
                <w:szCs w:val="20"/>
                <w:lang w:val="en-US" w:eastAsia="ru-RU"/>
              </w:rPr>
              <w:t>X</w:t>
            </w:r>
          </w:p>
        </w:tc>
        <w:tc>
          <w:tcPr>
            <w:tcW w:w="1842" w:type="dxa"/>
            <w:shd w:val="clear" w:color="auto" w:fill="auto"/>
            <w:noWrap/>
            <w:vAlign w:val="center"/>
            <w:hideMark/>
          </w:tcPr>
          <w:p w:rsidR="00407D3A" w:rsidRPr="00AC2BA4" w:rsidRDefault="00407D3A" w:rsidP="000736DA">
            <w:pPr>
              <w:widowControl w:val="0"/>
              <w:suppressAutoHyphens w:val="0"/>
              <w:jc w:val="center"/>
              <w:rPr>
                <w:sz w:val="20"/>
                <w:szCs w:val="20"/>
                <w:lang w:eastAsia="ru-RU"/>
              </w:rPr>
            </w:pPr>
            <w:r w:rsidRPr="00AC2BA4">
              <w:rPr>
                <w:sz w:val="20"/>
                <w:szCs w:val="20"/>
                <w:lang w:val="en-US" w:eastAsia="ru-RU"/>
              </w:rPr>
              <w:t>Y</w:t>
            </w:r>
          </w:p>
        </w:tc>
        <w:tc>
          <w:tcPr>
            <w:tcW w:w="1964" w:type="dxa"/>
            <w:shd w:val="clear" w:color="auto" w:fill="auto"/>
            <w:vAlign w:val="center"/>
            <w:hideMark/>
          </w:tcPr>
          <w:p w:rsidR="00407D3A" w:rsidRPr="00AC2BA4" w:rsidRDefault="00407D3A" w:rsidP="000736DA">
            <w:pPr>
              <w:widowControl w:val="0"/>
              <w:suppressAutoHyphens w:val="0"/>
              <w:jc w:val="center"/>
              <w:rPr>
                <w:sz w:val="20"/>
                <w:szCs w:val="20"/>
                <w:lang w:eastAsia="ru-RU"/>
              </w:rPr>
            </w:pPr>
            <w:r w:rsidRPr="00AC2BA4">
              <w:rPr>
                <w:sz w:val="20"/>
                <w:szCs w:val="20"/>
                <w:lang w:eastAsia="ru-RU"/>
              </w:rPr>
              <w:t>Дирекционный угол</w:t>
            </w:r>
          </w:p>
        </w:tc>
        <w:tc>
          <w:tcPr>
            <w:tcW w:w="1417" w:type="dxa"/>
            <w:shd w:val="clear" w:color="auto" w:fill="auto"/>
            <w:noWrap/>
            <w:vAlign w:val="center"/>
            <w:hideMark/>
          </w:tcPr>
          <w:p w:rsidR="00407D3A" w:rsidRPr="00AC2BA4" w:rsidRDefault="00407D3A" w:rsidP="000736DA">
            <w:pPr>
              <w:widowControl w:val="0"/>
              <w:suppressAutoHyphens w:val="0"/>
              <w:jc w:val="center"/>
              <w:rPr>
                <w:sz w:val="20"/>
                <w:szCs w:val="20"/>
                <w:lang w:eastAsia="ru-RU"/>
              </w:rPr>
            </w:pPr>
            <w:r w:rsidRPr="00AC2BA4">
              <w:rPr>
                <w:sz w:val="20"/>
                <w:szCs w:val="20"/>
                <w:lang w:eastAsia="ru-RU"/>
              </w:rPr>
              <w:t>Длина</w:t>
            </w:r>
          </w:p>
        </w:tc>
        <w:tc>
          <w:tcPr>
            <w:tcW w:w="1587" w:type="dxa"/>
            <w:shd w:val="clear" w:color="auto" w:fill="auto"/>
            <w:noWrap/>
            <w:vAlign w:val="center"/>
            <w:hideMark/>
          </w:tcPr>
          <w:p w:rsidR="00407D3A" w:rsidRPr="00AC2BA4" w:rsidRDefault="00407D3A" w:rsidP="000736DA">
            <w:pPr>
              <w:widowControl w:val="0"/>
              <w:suppressAutoHyphens w:val="0"/>
              <w:jc w:val="center"/>
              <w:rPr>
                <w:sz w:val="20"/>
                <w:szCs w:val="20"/>
                <w:lang w:eastAsia="ru-RU"/>
              </w:rPr>
            </w:pPr>
            <w:r w:rsidRPr="00AC2BA4">
              <w:rPr>
                <w:sz w:val="20"/>
                <w:szCs w:val="20"/>
                <w:lang w:eastAsia="ru-RU"/>
              </w:rPr>
              <w:t>Направление</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454738.83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2215818.85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222°9'28"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454738.09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2215818.18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312°59'51"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454738.78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2215817.44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43°23'11"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454739.51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2215818.13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133°21'48"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454898.72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2215940.77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454897.99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2215940.11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312°34'50"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454898.67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2215939.37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42°32'45"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454899.40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2215940.04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132°58'9"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457051.87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2221401.38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194°53'45"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9-10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457046.87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2221400.05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225°4'41"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10-11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457043.21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2221396.38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457041.87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2221391.38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285°0'10"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12-13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457043.21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2221386.38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314°25'34"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13-14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457046.67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2221382.85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328°38'49"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14-15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457089.36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2221356.84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334°44'32"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15-16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457091.31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2221355.92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340°59'9"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16-17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457106.69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2221350.62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254°21'55"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17-18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457087.17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2221280.87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136.37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457051.97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2221149.12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263°14'4"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19-20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457030.77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2220970.42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248°15'58"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20-21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456964.15</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2220803.30</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254°14'9"</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120.80</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21-22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456931.33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2220687.04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209°15'46"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456867.42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2220651.23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224°22'26"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23-24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456863.72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2220647.61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239°15'51"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24-25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456775.35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2220498.99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209°16'47"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25-26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456726.18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2220471.42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224°17'41"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26-27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456722.48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2220467.81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239°15'32"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157.09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27-28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456642.18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2220332.79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245°15'47"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28-29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456641.30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2220330.88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251°16'15"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29-30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456622.91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2220276.64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261°20'19"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462.37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30-31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456553.28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2219819.54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280°37'49"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31-32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456554.50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2219813.04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32-33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456558.16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2219809.38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339°8'44"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456561.10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2219808.26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348°4'56"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379.55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34-35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456932.47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2219729.88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353°54'15"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35-36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456934.53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2219729.66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7°47'40"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36-37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456937.16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2219730.02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15°15'54"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247.45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37-38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457175.88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2219795.17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350°3'5"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146.85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38-39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457320.52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2219769.80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339°37'28"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298.53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39-40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457600.37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2219665.86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330°22'47"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40-41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457756.10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2219577.32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310°2'37"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110.90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41-42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457827.45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2219492.42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42-43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457829.46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2219490.59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325°40'15"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43-44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44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457982.22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2219386.27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335°58'18"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44-45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457985.45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2219384.83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346°2'51"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45-46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458159.45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2219341.60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255°27'10"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46-47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458155.01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2219324.49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255°23'23"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47-48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458153.85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2219320.04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255°29'32"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48-49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458150.38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2219306.63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229°24'24"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49-50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458145.29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2219300.69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325°40'11"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50-51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458147.34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2219299.29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201°52'47"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458113.25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2219285.60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201°6'59"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52-53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458097.17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2219279.39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194°35'15"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53-54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458087.41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2219276.85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184°40'56"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54-55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458079.84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2219276.23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174°7'21"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55-56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458073.72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2219276.86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78°19'16"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56-57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458074.83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2219282.23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159°42'10"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57-58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458057.58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2219288.61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242°6'28"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58-59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458054.87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2219283.49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153°10'20"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59-60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458049.65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2219286.13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149°2'10"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60-61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458048.25</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2219286.97</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240°28'43"</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1.91</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61-62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458047.31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2219285.31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240°17'35"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62-63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458043.59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2219278.79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240°5'11"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63-64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458042.75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2219277.33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332°12'9"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64-65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458057.28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2219269.67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341°11'38"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65-66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458066.06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2219266.68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352°12'8"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66-67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458078.62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2219264.96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67-68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458090.71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2219265.61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11°7'56"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68-69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458096.91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2219266.83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69-70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458107.38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2219270.38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26°15'56"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70-71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458112.75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2219273.03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21°41'18"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71-72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458167.89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2219294.96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21°44'9"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72-73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458170.90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2219296.16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19°36'58"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73-74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458184.34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2219300.95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74-75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458184.53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2219300.97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75-76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458186.38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2219301.16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76-77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458197.83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2219302.34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349°39'7"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77-78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458213.00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2219299.57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335°8'58"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78-79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458222.63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2219295.11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323°32'11"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79-80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458231.02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2219288.91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326°52'8"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80-81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458247.92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2219277.88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324°47'2"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93.42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81-82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458324.24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2219224.01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232°2'24"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57.92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82-83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458288.61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2219178.34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232°3'38"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83-84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458223.39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2219094.68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231°35'45"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84-85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458219.26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2219089.47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230°30'28"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85-86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458215.09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2219084.41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229°33'60"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86-87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458210.77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2219079.34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229°3'3"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234.93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87-88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458056.80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2218901.90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201°3'9"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454.31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88-89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457632.81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2218738.70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204°24'58"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89-90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457628.14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2218736.58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210°35'6"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90-91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457624.79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2218734.60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216°25'41"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91-92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457621.66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2218732.29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221°42'58"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92-93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457619.08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2218729.99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226°55'56"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93-94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457615.50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2218726.16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228°3'5"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726.49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94-95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457129.87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2218185.84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227°33'10"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95-96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457126.87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2218182.56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227°3'12"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370.05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96-97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456874.75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2217911.69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233°29'32"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97-98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456871.36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2217907.11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244°5'52"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98-99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456869.84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2217903.98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252°22'6"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99-100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456868.61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2217900.11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257°3'17"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100-101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456849.35</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2217816.32</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212°0'42"</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9.85</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101-102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456841.00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2217811.10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215°34'31"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102-103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456836.68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2217808.01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222°0'38"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103-104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456833.96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2217805.56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227°20'41"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104-105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105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456828.69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2217799.84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228°3'2"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556.31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105-106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456456.81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2217386.09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198°2'58"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106-107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456356.74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2217353.48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204°3'7"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107-108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456351.99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2217351.36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214°36'0"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108-109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456348.54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2217348.98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223°37'24"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109-110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456345.77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2217346.34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228°3'6"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1089.97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110-111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455617.17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2216535.68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227°19'51"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111-112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455611.16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2216529.16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226°4'7"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112-113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455605.11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2216522.88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224°43'33"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113-114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455598.81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2216516.64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224°3'6"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978.78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114-115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454895.35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2215836.09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1179.05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115-116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454075.55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2216683.49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134°2'49"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116-117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454026.78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2216733.91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134°39'41"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117-118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454020.05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2216740.72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135°59'6"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118-119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454014.43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2216746.15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119-120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454081.93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2216821.25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53°59'20"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120-121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454084.99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2216825.46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121-122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454088.34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2216837.96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122-123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454084.99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2216850.46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129°2'52"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123-124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454080.05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2216856.55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138°3'8"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143.15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124-125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453973.58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2216952.24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143°59'20"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125-126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453969.37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2216955.30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126-127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453956.87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2216958.65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189°1'47"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127-128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453949.13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2216957.42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198°2'42"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128-129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453853.24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2216926.18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203°3'11"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129-130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453823.28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2216913.43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143°15'5"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130-131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453773.34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2216950.72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143°13'12"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131-132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453768.23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2216954.54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150°22'6"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132-133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453762.78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2216957.64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160°55'35"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133-134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453759.83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2216958.66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168°44'55"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134-135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453756.06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2216959.41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173°14'39"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809.59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135-136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452952.09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2217054.65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173°46'36"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136-137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452944.02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2217055.53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175°1'17"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137-138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452935.64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2217056.26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176°0'10"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138-139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452927.34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2217056.84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176°37'53"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461.56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139-140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452466.58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2217083.96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173°14'38"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313.14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140-141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452155.61</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2217120.80</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263°12'23"</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12.00</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141-142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452154.19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2217108.88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353°14'42"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110.27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142-143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452263.69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2217095.91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176°37'54"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422.42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143-144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451842.00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2217120.73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155°37'48"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592.59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144-145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451302.21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2217365.25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65°37'52"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145-146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451334.23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2217435.94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68°28'12"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146-147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451336.10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2217440.68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74°52'48"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147-148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451337.07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2217444.27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79°52'9"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148-149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451337.64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2217447.46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84°44'0"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149-150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451337.97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2217451.04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89°46'59"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150-151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451337.99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2217456.32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90°37'44"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151-152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451334.28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2217794.32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30°37'45"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152-153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451392.65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2217828.88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34°48'35"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153-154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451396.03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2217831.23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45°9'31"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154-155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451399.63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2217834.85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155-156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451401.54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2217837.58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63°11'16"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156-157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451403.41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2217841.28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78°55'24"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157-158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451405.26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2217850.73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90°37'44"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446.52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158-159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451400.36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2218297.22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98°42'55"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159-160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451399.29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2218304.20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113°13'27"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160-161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451396.96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2218309.63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124°37'17"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161-162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451394.73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2218312.86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134°45'25"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162-163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451391.21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2218316.41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144°43'49"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163-164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451387.76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2218318.85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154°2'43"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164-165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451384.74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2218320.32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160°59'32"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165-166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166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451381.75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2218321.35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172°18'14"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166-167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451375.09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2218322.25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180°37'32"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107.15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167-168</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168</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451267.95</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2218321.08</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159°37'53"</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693.10</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168-169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450618.19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2218562.32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160°44'48"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169-170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450602.93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2218567.65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162°54'8"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170-171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450587.00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2218572.55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165°11'49"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171-172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450570.88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2218576.81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166°22'11"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177.29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172-173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450398.58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2218618.59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121°22'12"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737.26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173-174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450014.79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2219248.08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130°54'27"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174-175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450009.34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2219254.37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144°57'45"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175-176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450005.96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2219256.74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151°21'51"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164.36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176-177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449861.70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2219335.51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157°30'0"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177-178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449855.93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2219337.90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172°16'36"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178-179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449849.22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2219338.81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187°43'50"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179-180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449842.59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2219337.91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198°40'9"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180-181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449839.66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2219336.92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205°48'22"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181-182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449836.62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2219335.45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211°22'3"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103.89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182-183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449747.91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2219281.37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181°22'20"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290.23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183-184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449457.76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2219274.42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171°19'59"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184-185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449451.79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2219275.33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171°22'7"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1327.31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185-186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448139.51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2219474.53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175°34'41"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186-187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448135.76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2219474.82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191°5'33"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187-188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448126.12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2219472.93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205°57'32"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188-189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448123.08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2219471.45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216°16'53"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97.73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189-190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448044.30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2219413.62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216°52'12"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190-191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448038.54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2219409.30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217°48'1"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191-192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448032.70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2219404.77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218°50'24"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192-193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448026.90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2219400.10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219°22'6"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1642.95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193-194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446756.76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2218357.97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528.74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194-195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446421.38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2218766.73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134°55'2"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195-196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446417.92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2218770.20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145°4'35"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196-197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446414.54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2218772.56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153°52'39"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197-198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446411.42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2218774.09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161°8'49"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198-199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446408.55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2218775.07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172°9'30"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199-200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446401.87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2218775.99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187°38'22"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200-201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446395.16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2218775.09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198°43'22"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201-202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446392.18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2218774.08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205°57'17"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202-203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446389.16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2218772.61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215°2'10"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203-204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446386.55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2218770.78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219°21'24"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407.86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204-205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446071.19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2218512.14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129°22'17"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90.91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205-206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446013.52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2218582.42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130°41'16"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206-207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446000.89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2218597.11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133°19'6"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207-208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445987.17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2218611.66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136°0'52"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208-209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445972.80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2218625.53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137°26'50"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118.40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209-210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445885.58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2218705.60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143°43'5"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210-211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445881.18</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2218708.83</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153°39'50"</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3.36</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211-212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445878.17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2218710.32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168°42'47"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212-213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445868.60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2218712.23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188°28'22"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213-214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445860.88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2218711.08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197°27'2"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467.88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214-215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445414.53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2218570.77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107°24'37"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215-216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445412.89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2218576.00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92°26'54"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216-217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445412.71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2218580.21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92°27'1"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157.89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217-218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445405.96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2218737.96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98°30'53"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218-219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445405.18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2218743.17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112°5'50"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219-220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445402.61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2218749.50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125°58'34"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220-221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445400.20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2218752.82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61°33'25"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221-222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445402.54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2218757.14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78°52'36"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222-223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445404.40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2218766.60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92°21'17"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156.75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223-224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445397.96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2218923.22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99°36'33"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224-225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445396.89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2218929.54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113°21'20"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225-226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445394.61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2218934.82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122°17'39"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226-227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227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445387.98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2218945.31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128°33'14"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227-228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445385.35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2218948.61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134°53'23"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228-229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445382.76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2218951.21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144°59'8"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229-230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445379.32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2218953.62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152°15'41"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230-231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445366.37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2218960.43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152°47'39"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231-232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445361.39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2218962.99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153°31'27"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232-233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445356.25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2218965.55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154°6'42"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233-234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445351.14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2218968.03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154°42'10"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234-235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445283.52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2218999.99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109°41'14"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235-236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445267.58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2219044.54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49°43'28"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236-237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445278.68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2219057.64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49°15'14"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237-238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445282.04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2219061.54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48°32'46"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238-239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445285.37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2219065.31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47°40'26"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239-240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445288.84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2219069.12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47°22'2"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240-241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445315.16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2219097.71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35°20'53"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241-242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445319.46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2219100.76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35°17'17"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242-243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445323.60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2219103.69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24°22'35"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243-244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445328.72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2219106.01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24°27'18"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244-245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445336.46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2219109.53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245-246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445342.11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2219113.04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45°14'25"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246-247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445345.67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2219116.63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54°58'51"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247-248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445347.66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2219119.47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65°46'2"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248-249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445349.78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2219124.18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5°25'59"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249-250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445353.46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2219124.53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9°43'21"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250-251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445356.67</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2219125.08</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14°37'42"</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3.29</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251-252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445359.85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2219125.91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18°10'15"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252-253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445366.37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2219128.05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18°22'34"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253-254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445392.68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2219136.79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23°30'49"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254-255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445396.84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2219138.60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255-256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445400.77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2219141.26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49°39'18"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256-257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445406.58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2219148.10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63°56'36"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257-258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445408.13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2219151.27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78°51'10"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258-259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445410.00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2219160.76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99°11'5"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259-260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445408.70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2219168.80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108°26'6"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260-261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445406.50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2219175.40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113°59'8"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261-262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445404.44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2219180.03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130°13'17"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262-263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445398.63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2219186.90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145°11'25"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263-264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445395.25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2219189.25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153°30'30"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264-265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445392.12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2219190.81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160°58'6"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265-266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445389.25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2219191.80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172°15'14"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266-267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445382.56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2219192.71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187°37'1"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267-268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445375.83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2219191.81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197°57'52"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268-269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445369.97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2219189.91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204°10'52"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269-270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445365.36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2219187.84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225°1'53"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270-271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445356.21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2219178.68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209°35'25"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271-272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445350.61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2219175.50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198°23'43"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272-273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445346.28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2219174.06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184°20'9"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273-274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445336.52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2219173.32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274-275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445332.25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2219172.98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187°44'34"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275-276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445327.69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2219172.36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193°20'15"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276-277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445324.40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2219171.58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198°29'9"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277-278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445321.02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2219170.45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203°58'25"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278-279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445311.44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2219166.19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211°53'9"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279-280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445305.83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2219162.70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229°0'39"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280-281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445300.26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2219156.29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243°22'20"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281-282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445298.43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2219152.64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258°53'40"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282-283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445297.16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2219146.17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214°50'5"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283-284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445290.55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2219141.57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215°27'16"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284-285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445285.34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2219137.86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218°5'20"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285-286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445282.38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2219135.54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223°35'51"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286-287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445279.66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2219132.95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227°21'49"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287-288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288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445252.02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2219102.93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227°34'21"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288-289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445248.30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2219098.86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228°29'52"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289-290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445244.46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2219094.52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229°17'27"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290-291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445240.70</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2219090.15</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229°42'51"</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27.19</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291-292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445223.12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2219069.41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110°13'16"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292-293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445220.42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2219076.74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53°41'42"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293-294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445229.31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2219088.84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345°13'2"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294-295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445230.75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2219088.46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323°51'53"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295-296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445232.64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2219087.08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53°50'31"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296-297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445233.59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2219088.38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14°49'35"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297-298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445237.33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2219089.37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41°50'31"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298-299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445240.39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2219092.11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53°44'36"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299-300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445277.42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2219142.60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300-301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445278.76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2219147.60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301-302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445277.42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2219152.60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134°55'19"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302-303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445273.76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2219156.27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165°6'15"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303-304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445268.76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2219157.60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194°53'45"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304-305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445263.76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2219156.27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221°50'31"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305-306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445260.70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2219153.53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233°44'54"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306-307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445226.06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2219106.29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143°40'28"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307-308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445217.75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2219112.40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233°56'51"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308-309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445206.86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2219097.44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106°28'39"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309-310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445197.59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2219128.78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106°5'49"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310-311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445196.15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2219133.77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94°56'45"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311-312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445195.88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2219136.89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78°12'55"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312-313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445197.04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2219142.45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53°40'4"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313-314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445200.07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2219146.57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30°16'54"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314-315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445204.30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2219149.04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106°57'19"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315-316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445204.05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2219149.86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107°4'16"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316-317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445203.66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2219151.13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198°52'10"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317-318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445187.48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2219145.60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318-319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445169.72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2219139.44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291°29'8"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319-320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445170.09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2219138.50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292°26'34"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320-321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445170.85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2219136.66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12°18'47"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321-322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445174.79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2219137.52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354°51'8"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322-323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445178.12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2219137.22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338°37'46"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323-324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445179.50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2219136.68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338°42'10"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324-325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445181.27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2219135.99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319°41'51"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325-326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445184.76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2219133.03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297°33'27"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326-327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445186.91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2219128.91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286°22'16"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327-328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445190.87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2219115.43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196°14'25"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328-329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445176.52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2219111.25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285°35'5"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329-330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445191.18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2219058.69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19°22'22"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330-331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445206.31</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2219064.01</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287°30'28"</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6.45</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331-332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445208.25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2219057.86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226°35'48"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332-333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445198.66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2219047.72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231°58'56"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333-334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445149.47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2218984.80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142°16'30"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334-335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445147.88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2218986.03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232°4'29"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335-336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445141.74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2218978.15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321°55'24"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336-337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445143.31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2218976.92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231°59'4"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337-338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445140.23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2218972.98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141°52'29"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338-339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445138.65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2218974.22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232°3'53"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339-340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445132.50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2218966.33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322°4'29"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340-341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445140.38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2218960.19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52°1'46"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341-342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445146.53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2218968.07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141°55'24"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342-343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445144.96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2218969.30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51°54'49"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343-344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445148.04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2218973.23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322°5'60"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344-345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445149.62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2218972.00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345-346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445155.77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2218979.89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142°9'1"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346-347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445154.20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2218981.11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51°58'56"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347-348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445203.21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2219043.80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46°36'27"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348-349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349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445210.31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2219051.31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287°30'16"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349-350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445232.39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2218981.30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286°56'25"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350-351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445234.58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2218974.11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19°27'12"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351-352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445239.11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2218975.71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289°36'15"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352-353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445239.89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2218973.52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294°44'55"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353-354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445241.78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2218969.42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304°26'57"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354-355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445244.03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2218966.14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314°50'27"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355-356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445247.62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2218962.53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324°59'8"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356-357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445251.06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2218960.12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334°38'56"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86.77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357-358</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358</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445329.47</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2218922.97</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334°4'55"</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358-359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445334.10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2218920.72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333°44'10"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359-360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445338.68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2218918.46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332°41'16"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360-361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445343.25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2218916.10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332°21'45"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361-362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445348.33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2218913.44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272°21'51"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137.69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362-363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445354.01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2218775.87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227°20'44"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363-364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445347.22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2218768.50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233°10'33"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364-365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445344.21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2218764.48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243°14'41"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365-366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445342.39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2218760.87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258°59'0"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366-367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445340.56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2218751.47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278°6'31"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367-368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445341.62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2218744.03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293°20'28"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368-369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445343.92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2218738.70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304°32'19"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369-370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445346.15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2218735.46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313°8'43"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370-371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445348.69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2218732.75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317°22'58"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371-372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445356.45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2218725.61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272°26'60"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147.61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372-373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445362.76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2218578.13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272°22'23"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373-374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445362.99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2218572.58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275°43'24"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374-375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445363.44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2218568.09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281°33'24"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375-376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445364.17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2218564.52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287°18'56"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376-377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445374.24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2218532.22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293°38'50"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377-378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445376.46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2218527.15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304°32'19"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378-379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445378.69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2218523.91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314°40'44"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379-380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445382.24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2218520.32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325°12'35"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380-381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445385.68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2218517.93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337°13'3"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381-382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445391.68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2218515.41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352°13'10"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382-383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445398.34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2218514.50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383-384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445405.97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2218515.67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478.33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384-385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445862.29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2218659.11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317°26'60"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103.22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385-386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445938.33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2218589.31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316°5'4"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386-387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445951.25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2218576.87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313°24'53"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387-388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445963.37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2218564.06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310°40'39"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388-389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445975.05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2218550.47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309°22'36"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115.32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389-390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446048.21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2218461.33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390-391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446051.70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2218457.83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325°9'57"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391-392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446055.12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2218455.45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344°57'39"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392-393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446067.70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2218452.07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393-394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446074.48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2218452.99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18°50'41"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394-395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446077.41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2218453.99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26°10'50"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395-396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446080.40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2218455.46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34°45'55"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396-397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446083.80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2218457.82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39°22'4"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406.92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397-398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446398.39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2218715.93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309°22'6"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528.74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398-399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446733.77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2218307.17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314°50'2"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399-400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446737.21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2218303.71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325°4'28"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400-401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446740.69</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2218301.28</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333°54'5"</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3.30</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401-402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446743.65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2218299.83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341°12'54"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402-403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446746.59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2218298.83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352°4'27"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403-404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446753.27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2218297.90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404-405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446760.03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2218298.82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18°43'22"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405-406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446763.01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2218299.83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26°10'50"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406-407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446766.00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2218301.30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34°46'29"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407-408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446769.37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2218303.64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1667.34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408-409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448058.37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2219361.24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38°58'7"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409-410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410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448063.55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2219365.43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37°50'11"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410-411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448068.70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2219369.43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36°46'0"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411-412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448074.04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2219373.42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36°22'36"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412-413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448142.12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2219423.57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351°22'6"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1317.09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413-414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449444.29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2219225.90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351°22'28"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414-415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449451.08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2219224.87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354°3'11"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415-416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449454.92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2219224.47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359°9'53"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416-417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449458.35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2219224.42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297.45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417-418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449755.72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2219231.53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418-419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449761.85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2219232.45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18°50'41"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419-420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449764.78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2219233.45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420-421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449767.77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2219234.91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31°22'24"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96.19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421-422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449849.90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2219284.99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331°22'27"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143.15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422-423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449975.55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2219216.41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301°22'9"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740.87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423-424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450361.21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2218583.83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305°12'4"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424-425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450363.15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2218581.08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425-426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450366.78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2218577.45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325°3'11"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426-427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450370.20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2218575.06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333°58'53"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427-428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450373.15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2218573.62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340°55'12"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428-429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450376.07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2218572.61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346°22'11"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187.60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429-430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450558.39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2218528.40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345°11'31"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430-431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450572.84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2218524.58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343°2'36"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431-432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450586.91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2218520.29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340°44'27"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432-433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450601.02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2218515.36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339°37'51"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690.70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433-434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451248.53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2218274.95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339°42'42"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434-435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451252.29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2218273.56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343°1'41"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435-436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451256.91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2218272.15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349°11'10"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436-437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451260.47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2218271.47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354°36'29"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437-438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451264.39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2218271.10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0°35'4"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86.25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438-439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451350.64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2218271.98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270°37'44"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407.23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439-440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451355.11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2217864.77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210°37'60"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440-441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451296.53</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2217830.08</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215°7'31"</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3.88</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441-442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451293.36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2217827.85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225°14'23"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442-443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451289.79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2217824.25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235°22'3"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443-444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451287.49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2217820.92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244°5'52"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444-445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451285.97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2217817.79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258°56'47"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445-446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451284.12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2217808.32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270°37'50"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352.54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446-447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451288.00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2217455.80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245°48'18"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86.62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447-448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451252.50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2217376.79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155°40'34"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448-449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451248.54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2217378.58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245°37'21"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449-450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451236.16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2217351.26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335°37'1"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450-451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451245.36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2217347.09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280°59'57"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451-452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451246.05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2217343.54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295°38'28"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452-453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451247.61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2217340.29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304°31'51"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453-454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451249.86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2217337.02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314°45'37"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454-455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451253.43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2217333.42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325°9'57"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455-456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451256.85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2217331.04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335°37'13"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617.64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456-457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451819.41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2217076.09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335°33'22"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457-458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451823.04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2217074.44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339°3'22"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458-459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451827.56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2217072.71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345°13'2"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459-460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451831.16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2217071.76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350°30'42"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460-461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451834.75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2217071.16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356°37'37"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1091.15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461-462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452924.01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2217006.96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356°2'21"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462-463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452931.52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2217006.44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354°57'35"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463-464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452938.89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2217005.79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353°47'12"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464-465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452946.33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2217004.98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353°14'38"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802.85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465-466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453743.60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2216910.53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323°14'54"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466-467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453804.93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2216864.73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341°37'21"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467-468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453819.89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2216859.76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11°37'20"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468-469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453829.76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2216861.79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23°14'49"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469-470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453869.80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2216878.99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18°2'46"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470-471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471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453950.89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2216905.41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318°3'8"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103.72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471-472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454028.03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2216836.08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228°3'9"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472-473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453960.66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2216761.12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233°59'20"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473-474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453957.60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2216756.91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474-475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453954.25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2216744.41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285°0'10"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475-476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453957.60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2216731.91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308°54'51"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476-477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453962.46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2216725.89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317°47'19"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477-478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453978.50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2216711.34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316°1'59"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478-479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453984.71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2216705.35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314°38'4"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479-480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453990.94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2216699.04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480-481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454039.62</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2216648.73</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314°3'4"</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1203.74</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481-482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454876.58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2215783.58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321°54'59"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482-483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454882.08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2215779.27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333°53'54"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483-484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454885.06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2215777.81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340°49'16"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484-485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454888.05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2215776.77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352°18'14"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485-486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454894.71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2215775.87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486-487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454901.44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2215776.77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487-488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454904.37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2215777.76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26°11'26"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488-489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454907.44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2215779.27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34°45'55"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489-490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454910.84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2215781.63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44°2'48"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1005.65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490-491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455633.67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2216480.80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44°37'8"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491-492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455640.48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2216487.52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492-493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455647.37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2216494.67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47°22'45"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493-494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455654.06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2216501.94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1083.78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494-495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456378.53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2217308.00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18°2'45"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495-496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456478.62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2217340.61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23°16'44"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496-497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456482.92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2217342.46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34°13'40"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497-498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456486.83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2217345.12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43°37'6"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498-499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456489.59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2217347.75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562.88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499-500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456865.85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2217766.39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47°59'28"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500-501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456868.48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2217769.31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32°2'49"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501-502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456884.55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2217779.37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35°53'7"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502-503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456887.19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2217781.28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45°9'30"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503-504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456890.80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2217784.91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54°57'10"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504-505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456892.75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2217787.69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63°22'17"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505-506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456894.56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2217791.30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72°22'28"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506-507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456895.78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2217795.14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77°2'53"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89.59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507-508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456915.86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2217882.45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361.27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508-509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457162.01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2218146.89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509-510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457165.25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2218150.43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729.20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510-511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457652.71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2218692.76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21°3'19"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452.83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511-512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458075.31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2218855.45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512-513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458079.23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2218857.16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26°45'46"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513-514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458082.70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2218858.91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514-515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458086.16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2218861.14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38°15'8"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515-516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458089.09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2218863.45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43°12'36"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516-517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458091.40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2218865.62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49°1'53"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239.78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517-518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458248.61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2219046.67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49°29'36"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518-519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458253.30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2219052.16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50°27'12"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519-520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458257.99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2219057.84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51°35'32"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520-521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458262.62</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2219063.68</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52°3'30"</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106.40</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521-522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458328.04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2219147.59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522-523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458363.41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2219192.92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321°32'34"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523-524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458427.07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2219142.36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317°59'28"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127.92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524-525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458522.12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2219056.75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317°52'16"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525-526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458547.77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2219033.55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315°41'49"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526-527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458558.17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2219023.40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310°57'55"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527-528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458569.70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2219010.12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306°7'57"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528-529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458578.68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2218997.82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301°41'21"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529-530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458586.65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2218984.91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296°8'17"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530-531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458596.43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2218964.98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292°51'12"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531-532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532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458610.22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2218932.26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294°57'50"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532-533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458616.57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2218918.62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299°20'36"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533-534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458624.03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2218905.35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292°58'54"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534-535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458625.79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2218901.20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306°52'12"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535-536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458625.85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2218901.12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304°41'8"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536-537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458628.03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2218897.97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312°34'21"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537-538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458629.95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2218895.88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307°52'30"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538-539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458630.09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2218895.70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315°48'25"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539-540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458630.81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2218895.00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303°41'24"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540-541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458632.63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2218892.27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307°40'53"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541-542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458641.52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2218880.76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312°17'3"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542-543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458653.97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2218867.07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314°52'11"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543-544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458678.12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2218842.81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314°50'48"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544-545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458693.04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2218827.81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255°0'42"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545-546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458684.17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2218794.68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264°59'49"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546-547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458679.61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2218742.59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275°0'11"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547-548</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548</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458684.17</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2218690.50</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284°59'34"</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548-549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458697.70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2218639.98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295°0'6"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549-550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458719.80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2218592.59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305°0'10"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550-551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458749.80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2218549.75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551-552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458786.77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2218512.78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552-553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458829.61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2218482.78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330°46'59"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553-554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458890.69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2218448.62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334°59'54"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554-555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458938.08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2218426.52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345°0'26"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555-556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458988.60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2218412.99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354°59'49"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556-557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459040.69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2218408.43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557-558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459092.78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2218412.99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14°59'34"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558-559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459143.30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2218426.52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559-560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459174.52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2218441.08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333°38'3"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560-561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459270.15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2218393.68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288°38'25"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561-562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459279.46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2218366.08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288°39'44"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562-563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459280.99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2218361.55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291°41'52"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563-564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459282.51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2218357.73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296°43'30"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564-565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459283.95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2218354.87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301°32'5"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565-566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459285.57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2218352.23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306°35'57"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566-567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459328.48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2218294.45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216°39'49"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567-568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459293.74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2218268.59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222°36'21"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568-569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459290.75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2218265.84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224°28'19"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569-570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459288.56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2218263.69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235°27'41"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570-571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459286.33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2218260.45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244°5'52"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571-572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459284.81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2218257.32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252°6'8"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572-573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459283.67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2218253.79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263°10'47"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573-574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459282.95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2218247.77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273°18'7"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574-575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459283.13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2218244.65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276°38'54"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575-576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459288.43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2218199.18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276°46'11"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576-577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459289.09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2218193.62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280°7'13"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577-578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459289.92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2218188.97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286°0'56"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578-579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459290.85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2218185.73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291°36'10"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93.73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579-580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459325.36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2218098.58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293°9'24"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580-581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459333.85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2218078.73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296°2'47"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581-582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459343.61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2218058.76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299°3'8"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582-583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459354.42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2218039.30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300°39'26"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118.00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583-584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459414.59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2217937.79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304°7'56"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584-585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459417.01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2217934.22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314°31'31"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585-586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459420.60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2217930.57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325°11'7"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586-587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459424.08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2217928.15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333°49'19"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587-588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459427.05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2217926.69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348°33'54"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588-589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459436.74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2217924.73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589-590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459442.01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2217925.25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16°57'9"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590-591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459446.57</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2217926.64</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26°1'47"</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3.35</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591-592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459449.58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2217928.11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592-593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593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459468.92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2217939.58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300°42'48"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593-594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459475.33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2217928.79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305°48'7"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594-595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459478.72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2217924.09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316°20'33"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595-596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459481.34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2217921.59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325°5'28"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596-597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459484.12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2217919.65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334°20'5"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597-598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459489.51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2217917.06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345°36'31"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90.77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598-599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459577.43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2217894.50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300°39'19"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599-600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459621.13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2217820.77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255°39'15"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600-601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459605.45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2217759.46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255°59'54"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601-602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459604.48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2217755.57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259°48'31"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602-603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459603.84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2217752.01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264°40'38"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603-604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459603.54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2217748.79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269°41'52"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604-605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459603.52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2217745.00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274°47'35"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605-606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459603.79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2217741.78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280°37'11"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606-607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459612.28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2217696.50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215°43'9"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607-608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459607.51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2217693.07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215°45'32"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608-609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459586.00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2217677.58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317°35'14"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609-610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459588.66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2217675.15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29°21'28"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610-611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459592.18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2217677.13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8°44'46"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611-612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459595.95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2217677.71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353°10'36"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612-613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459598.29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2217677.43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337°26'43"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613-614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459601.42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2217676.13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324°6'19"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614-615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459603.99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2217674.27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615-616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459606.71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2217669.77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280°43'4"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616-617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459617.44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2217613.08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286°56'36"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617-618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459619.21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2217607.27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298°31'36"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618-619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459622.08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2217601.99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310°15'9"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619-620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459626.11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2217597.23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322°30'37"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620-621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459631.39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2217593.18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335°41'34"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621-622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459637.08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2217590.61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314°9'49"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622-623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459638.43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2217589.22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324°21'55"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623-624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459641.22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2217587.22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332°48'44"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624-625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459644.88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2217585.34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348°40'3"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625-626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459654.66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2217583.38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626-627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459659.12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2217583.79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10°38'43"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627-628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459724.08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2217596.00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15°51'53"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628-629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459729.71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2217597.60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26°19'30"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629-630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459732.58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2217599.02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34°23'10"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630-631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459736.16</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2217601.47</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49°44'10"</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3.68</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631-632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459738.54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2217604.28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48°15'15"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632-633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459739.95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2217605.86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10°49'4"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633-634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459741.52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2217606.16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11°48'54"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634-635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459743.48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2217606.57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100°29'29"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635-636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459742.78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2217610.35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67°30'24"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636-637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459744.78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2217615.18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83°10'21"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637-638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459745.49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2217621.11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95°2'33"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638-639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459745.07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2217625.87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100°38'49"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639-640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459741.72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2217643.69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100°7'59"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640-641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459740.46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2217650.74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641-642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459739.35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2217657.72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642-643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459738.35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2217664.82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97°23'40"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643-644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459735.77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2217684.70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108°41'38"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644-645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459732.63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2217693.98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134°58'7"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645-646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459723.48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2217703.14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646-647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459710.98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2217706.49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194°59'29"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647-648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459698.47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2217703.14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225°1'53"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648-649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459689.32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2217693.98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255°2'24"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649-650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459685.98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2217681.48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273°33'55"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650-651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459686.18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2217678.27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277°23'59"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651-652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459688.78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2217658.25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278°1'35"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652-653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459689.87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2217650.52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279°10'37"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653-654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654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459691.45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2217640.74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190°38'16"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654-655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459674.20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2217637.50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100°39'35"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110.77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655-656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459653.71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2217746.36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75°39'17"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656-657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459671.87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2217817.37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81°54'15"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657-658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459672.87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2217824.40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95°20'44"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658-659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459672.39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2217829.53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108°34'38"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659-660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459670.36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2217835.57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120°36'0"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107.54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660-661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459615.62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2217928.13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125°44'4"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661-662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459612.26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2217932.80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136°29'46"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662-663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459609.51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2217935.41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144°59'37"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663-664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459606.84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2217937.28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152°0'48"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664-665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459603.02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2217939.31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162°57'35"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665-666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459599.79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2217940.30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165°36'1"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89.11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666-667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459513.48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2217962.46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120°39'10"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667-668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459499.79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2217985.56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668-669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459493.80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2217992.77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669-670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459490.98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2217994.80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152°37'60"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670-671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459487.29</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2217996.71</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162°55'57"</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4.77</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671-672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459482.73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2217998.11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173°56'21"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672-673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459477.55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2217998.66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184°49'15"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673-674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459473.40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2217998.31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195°50'17"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674-675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459467.76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2217996.71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206°0'54"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675-676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459464.83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2217995.28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210°39'46"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676-677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459445.45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2217983.79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120°39'36"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93.19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677-678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459397.93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2218063.95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119°8'48"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678-679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459388.21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2218081.38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116°9'37"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679-680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459379.56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2218098.99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113°10'20"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680-681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459371.71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2218117.33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111°39'12"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89.73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681-682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459338.60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2218200.73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96°42'35"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682-683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459338.10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2218204.98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96°39'3"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683-684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459334.42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2218236.54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36°39'31"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684-685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459377.47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2218268.58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41°23'30"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685-686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459381.60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2218272.22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53°17'32"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686-687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459384.56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2218276.19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67°27'34"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687-688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459387.54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2218283.37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688-689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459388.26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2218289.35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95°31'13"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689-690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459387.77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2218294.42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690-691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459386.86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2218297.78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114°29'0"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691-692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459384.87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2218302.15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123°50'37"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692-693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459383.14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2218304.73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126°39'3"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92.62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693-694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459327.85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2218379.04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108°36'18"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694-695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459326.83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2218382.07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108°39'3"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695-696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459314.48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2218418.66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111°38'8"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696-697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459313.06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2218422.24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122°20'0"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697-698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459309.99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2218427.09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138°24'60"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698-699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459303.60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2218432.76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151°11'50"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699-700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459300.89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2218434.25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153°39'46"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700-701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459224.31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2218472.16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701-702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459233.53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2218478.62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44°59'60"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702-703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459270.50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2218515.59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703-704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459300.50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2218558.43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60°47'52"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704-705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459329.76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2218610.78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64°59'54"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705-706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459351.86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2218658.17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75°0'26"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706-707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459365.39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2218708.69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84°59'49"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707-708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459369.95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2218760.78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95°0'11"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708-709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459365.39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2218812.87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104°59'34"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709-710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459351.86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2218863.39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115°0'6"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710-711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459329.76</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2218910.78</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125°0'10"</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711-712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459299.76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2218953.62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712-713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459262.79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2218990.59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713-714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459219.95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2219020.59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150°47'25"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714-715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715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459158.87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2219054.74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154°59'54"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715-716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459111.48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2219076.84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165°0'26"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716-717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459060.96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2219090.37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174°59'49"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717-718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459008.87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2219094.93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185°0'11"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718-719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458956.78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2219090.37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194°59'34"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719-720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458906.26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2219076.84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205°0'6"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720-721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458858.87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2219054.74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215°0'10"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721-722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458816.03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2219024.74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224°59'60"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722-723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458779.06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2218987.77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234°59'50"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723-724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458749.06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2218944.93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240°47'35"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724-725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458719.80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2218892.59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245°0'45"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725-726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458715.34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2218883.02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132°56'44"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726-727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458667.50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2218934.42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727-728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458660.07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2218960.27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106°39'41"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728-729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458657.99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2218967.22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107°28'29"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729-730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458655.78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2218974.24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108°30'29"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730-731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458653.42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2218981.29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109°3'28"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731-732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458640.69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2219018.14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114°31'25"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732-733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458638.71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2219022.48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129°29'28"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733-734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458637.82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2219023.56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106°38'2"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734-735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458637.10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2219025.97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113°15'47"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735-736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458636.18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2219028.11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129°29'46"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736-737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458634.07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2219030.67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139°4'42"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324.43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737-738</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738</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458388.93</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2219243.18</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142°13'12"</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62.96</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738-739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458339.17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2219281.75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72°3'37"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102.07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739-740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458370.61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2219378.86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80°59'49"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740-741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458371.83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2219386.56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103°32'57"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741-742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458369.09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2219397.93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117°2'38"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742-743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458354.49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2219426.53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45°57'37"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743-744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458358.89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2219431.08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341°29'4"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744-745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458397.20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2219418.25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71°23'24"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46.60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745-746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458412.07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2219462.41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140°53'45"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746-747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458407.85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2219465.84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140°51'5"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747-748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458367.24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2219498.90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141°1'11"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748-749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458365.72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2219500.13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79°59'31"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749-750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458365.75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2219500.30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750-751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458362.40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2219512.80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751-752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458353.25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2219521.95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156°4'15"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752-753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458348.45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2219524.08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162°3'2"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753-754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458331.41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2219529.60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170°59'49"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754-755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458323.71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2219530.82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194°57'39"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755-756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458320.08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2219529.85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82°52'30"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756-757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458320.26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2219531.29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161°26'34"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757-758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458265.51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2219549.67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217°3'5"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39.17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758-759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458234.25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2219526.07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251°27'28"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759-760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458232.64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2219521.27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187°53'49"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760-761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458221.97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2219519.79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202°18'6"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761-762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458213.90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2219516.48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220°9'22"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762-763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458205.26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2219509.19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242°3'27"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763-764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458200.64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2219500.48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255°28'2"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144.14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764-765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458164.47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2219360.95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166°2'48"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177.70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765-766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457992.01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2219403.80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145°40'9"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181.80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766-767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457841.88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2219506.33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130°2'41"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111.33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767-768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457770.25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2219591.56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140°2'45"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768-769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457767.60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2219593.78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150°22'46"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181.81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769-770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457609.55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2219683.64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159°35'58"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301.85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770-771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457326.63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2219788.86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169°59'5"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151.80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771-772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457177.14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2219815.26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182°45'4"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772-773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457172.77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2219815.05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195°15'54"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247.26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773-774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456934.23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2219749.95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168°4'56"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367.69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774-775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456574.47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2219825.88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81°21'29"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450.29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775-776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776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456642.13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2220271.06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71°16'1"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55.33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776-777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456659.90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2220323.46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59°15'40"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153.37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777-778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456738.29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2220455.28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29°17'1"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56.39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778-779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456787.47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2220482.86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44°12'55"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779-780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456791.17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2220486.46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59°16'1"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172.90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780-781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456879.53</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2220635.08</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29°15'39"</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74.74</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781-782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456944.73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2220671.61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44°41'40"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782-783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456948.50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2220675.34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67°9'59"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783-784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456949.46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2220677.62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74°15'54"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123.38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784-785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456982.92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2220796.38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68°15'52"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180.71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785-786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457049.84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2220964.24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75°48'14"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786-787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457050.48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2220966.77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83°16'13"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179.11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787-788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457071.47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2221144.65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135.47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788-789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457106.44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2221275.53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74°21'55"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789-790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457128.49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2221354.32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82°11'49"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790-791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457128.86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2221357.02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791-792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457127.52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2221362.02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792-793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457123.86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2221365.68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160°37'37"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793-794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457112.20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2221369.78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58°41'37"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794-795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457115.18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2221374.68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88°14'15"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795-796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457115.20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2221375.33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328°22'23"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796-797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457116.84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2221374.32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58°41'24"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797-798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457117.43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2221375.29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327°53'37"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798-799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457117.94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2221374.97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58°41'14"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799-800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457123.50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2221384.11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148°42'25"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800-801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457122.99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2221384.42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58°28'40"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801-802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457123.45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2221385.17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148°41'17"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802-803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457112.60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2221391.77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238°37'34"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803-804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457105.99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2221380.93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328°34'39"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804-805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457109.28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2221378.92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0.31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805-806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457109.28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2221378.61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238°30'52"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806-807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457107.51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2221375.72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326°53'19"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807-808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457108.43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2221375.12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238°39'17"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808-809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457106.42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2221371.82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160°39'46"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809-810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457098.84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2221374.48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148°38'54"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49.15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810-811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457056.87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2221400.05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165°6'15"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458317.80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2219388.44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226°8'15"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48.09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812-813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458284.48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2219353.77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813-814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458278.05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2219329.11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322°13'29"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814-815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458297.16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2219314.30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73.69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815-816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458319.86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2219384.41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117°4'29"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816-812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458220.30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2219498.19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234°49'23"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817-818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458216.79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2219493.21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255°12'21"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140.98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818-819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458180.79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2219356.90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346°2'39"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819-820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458259.54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2219337.33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75°22'54"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820-821</w:t>
            </w:r>
          </w:p>
        </w:tc>
      </w:tr>
      <w:tr w:rsidR="00AC2BA4" w:rsidRPr="00AC2BA4" w:rsidTr="000736DA">
        <w:trPr>
          <w:trHeight w:val="227"/>
          <w:jc w:val="center"/>
        </w:trPr>
        <w:tc>
          <w:tcPr>
            <w:tcW w:w="83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821</w:t>
            </w:r>
          </w:p>
        </w:tc>
        <w:tc>
          <w:tcPr>
            <w:tcW w:w="1864"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458266.53</w:t>
            </w:r>
          </w:p>
        </w:tc>
        <w:tc>
          <w:tcPr>
            <w:tcW w:w="1842"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2219364.13</w:t>
            </w:r>
          </w:p>
        </w:tc>
        <w:tc>
          <w:tcPr>
            <w:tcW w:w="1964" w:type="dxa"/>
            <w:shd w:val="clear" w:color="auto" w:fill="auto"/>
            <w:vAlign w:val="center"/>
            <w:hideMark/>
          </w:tcPr>
          <w:p w:rsidR="00AC2BA4" w:rsidRPr="00AC2BA4" w:rsidRDefault="00AC2BA4" w:rsidP="000736DA">
            <w:pPr>
              <w:widowControl w:val="0"/>
              <w:suppressAutoHyphens w:val="0"/>
              <w:jc w:val="center"/>
              <w:rPr>
                <w:sz w:val="20"/>
                <w:szCs w:val="20"/>
              </w:rPr>
            </w:pPr>
            <w:r w:rsidRPr="00AC2BA4">
              <w:rPr>
                <w:sz w:val="20"/>
                <w:szCs w:val="20"/>
              </w:rPr>
              <w:t>161°31'14"</w:t>
            </w:r>
          </w:p>
        </w:tc>
        <w:tc>
          <w:tcPr>
            <w:tcW w:w="141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40.67</w:t>
            </w:r>
          </w:p>
        </w:tc>
        <w:tc>
          <w:tcPr>
            <w:tcW w:w="1587" w:type="dxa"/>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821-822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458227.96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2219377.02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71°30'39"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822-823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458253.38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2219453.04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161°31'42"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19.79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823-824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458234.61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2219459.31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105°3'27"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38.92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824-825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458224.50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2219496.89</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162°48'5"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4.40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825-817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458591.54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2218999.03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304°8'26"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826-827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458592.53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2218997.57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299°31'12"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827-828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458598.60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2218986.85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109°4'6"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828-829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458595.61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2218995.50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139°3'51"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829-826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459615.23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2217680.77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266°20'17"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830-831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459615.15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2217679.52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280°37'23"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60.54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831-832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459626.31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2217620.02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280°37'36"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832-833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459627.25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2217615.01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287°43'39"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833-834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459628.03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2217612.57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100°37'47"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69.39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834-830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458175.69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2219337.56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255°10'17"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835-836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458173.76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2219330.27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271°43'40"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6.63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836-837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lastRenderedPageBreak/>
              <w:t>837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458173.96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2219323.64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306°42'59"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837-838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458178.42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2219317.66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341°49'19"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838-839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458185.12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2219315.46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245°25'58"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839-840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458184.00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2219313.01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5°13'55"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840-841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458195.03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2219314.02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356°3'48"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841-842</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842</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458204.33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2219313.38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345°48'16"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842-843</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843</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458217.85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2219309.96</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333°31'40"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13.82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843-844</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844</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458230.22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2219303.80</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323°24'27"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9.09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844-845</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845</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458237.52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2219298.38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326°52'4"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31.91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845-846</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846</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458264.24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2219280.94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326°13'23"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23.80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846-847</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847</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458284.02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2219267.71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105°12'45"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847-848</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848</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458283.71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2219268.85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80°59'49"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848-849</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458284.93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2219276.55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72°2'49"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18.43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849-850</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850</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458290.61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2219294.08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142°13'33"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35.87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850-851</w:t>
            </w:r>
          </w:p>
        </w:tc>
      </w:tr>
      <w:tr w:rsidR="00AC2BA4" w:rsidRPr="00AC2BA4" w:rsidTr="000736DA">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851</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458262.26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BA4" w:rsidRPr="00AC2BA4" w:rsidRDefault="00AC2BA4" w:rsidP="000736DA">
            <w:pPr>
              <w:widowControl w:val="0"/>
              <w:suppressAutoHyphens w:val="0"/>
              <w:jc w:val="center"/>
              <w:rPr>
                <w:sz w:val="20"/>
                <w:szCs w:val="20"/>
              </w:rPr>
            </w:pPr>
            <w:r w:rsidRPr="00AC2BA4">
              <w:rPr>
                <w:sz w:val="20"/>
                <w:szCs w:val="20"/>
              </w:rPr>
              <w:t>2219316.05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166°2'47"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89.20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A4" w:rsidRPr="00AC2BA4" w:rsidRDefault="00AC2BA4" w:rsidP="000736DA">
            <w:pPr>
              <w:widowControl w:val="0"/>
              <w:suppressAutoHyphens w:val="0"/>
              <w:jc w:val="center"/>
              <w:rPr>
                <w:sz w:val="20"/>
                <w:szCs w:val="20"/>
              </w:rPr>
            </w:pPr>
            <w:r w:rsidRPr="00AC2BA4">
              <w:rPr>
                <w:sz w:val="20"/>
                <w:szCs w:val="20"/>
              </w:rPr>
              <w:t>851-835</w:t>
            </w:r>
          </w:p>
        </w:tc>
      </w:tr>
      <w:tr w:rsidR="001270FA" w:rsidRPr="00AC2BA4" w:rsidTr="000736DA">
        <w:trPr>
          <w:trHeight w:val="227"/>
          <w:jc w:val="center"/>
        </w:trPr>
        <w:tc>
          <w:tcPr>
            <w:tcW w:w="95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270FA" w:rsidRPr="00AC2BA4" w:rsidRDefault="001270FA" w:rsidP="000736DA">
            <w:pPr>
              <w:widowControl w:val="0"/>
              <w:suppressAutoHyphens w:val="0"/>
              <w:jc w:val="center"/>
              <w:rPr>
                <w:color w:val="000000"/>
                <w:sz w:val="20"/>
                <w:szCs w:val="20"/>
              </w:rPr>
            </w:pPr>
          </w:p>
        </w:tc>
      </w:tr>
    </w:tbl>
    <w:p w:rsidR="00886A56" w:rsidRPr="0096765F" w:rsidRDefault="00804DF1" w:rsidP="00886A56">
      <w:pPr>
        <w:jc w:val="both"/>
      </w:pPr>
      <w:r w:rsidRPr="00CA2D4E">
        <w:rPr>
          <w:b/>
        </w:rPr>
        <w:br w:type="page"/>
      </w:r>
    </w:p>
    <w:p w:rsidR="00886A56" w:rsidRPr="00F16474" w:rsidRDefault="00886A56" w:rsidP="00F16474">
      <w:pPr>
        <w:pStyle w:val="3"/>
        <w:keepNext w:val="0"/>
        <w:widowControl w:val="0"/>
        <w:tabs>
          <w:tab w:val="clear" w:pos="0"/>
        </w:tabs>
        <w:suppressAutoHyphens w:val="0"/>
        <w:ind w:left="0" w:firstLine="0"/>
        <w:jc w:val="center"/>
        <w:rPr>
          <w:rFonts w:ascii="Times New Roman" w:hAnsi="Times New Roman" w:cs="Times New Roman"/>
          <w:sz w:val="24"/>
          <w:u w:val="none"/>
          <w:shd w:val="clear" w:color="auto" w:fill="FFFFFF"/>
        </w:rPr>
      </w:pPr>
      <w:bookmarkStart w:id="10" w:name="_Ref111811211"/>
      <w:r w:rsidRPr="00F16474">
        <w:rPr>
          <w:rFonts w:ascii="Times New Roman" w:hAnsi="Times New Roman" w:cs="Times New Roman"/>
          <w:sz w:val="24"/>
          <w:u w:val="none"/>
          <w:shd w:val="clear" w:color="auto" w:fill="FFFFFF"/>
        </w:rPr>
        <w:lastRenderedPageBreak/>
        <w:t>2.</w:t>
      </w:r>
      <w:r w:rsidR="00FF5552" w:rsidRPr="00F16474">
        <w:rPr>
          <w:rFonts w:ascii="Times New Roman" w:hAnsi="Times New Roman" w:cs="Times New Roman"/>
          <w:sz w:val="24"/>
          <w:u w:val="none"/>
          <w:shd w:val="clear" w:color="auto" w:fill="FFFFFF"/>
        </w:rPr>
        <w:t>4</w:t>
      </w:r>
      <w:r w:rsidRPr="00F16474">
        <w:rPr>
          <w:rFonts w:ascii="Times New Roman" w:hAnsi="Times New Roman" w:cs="Times New Roman"/>
          <w:sz w:val="24"/>
          <w:u w:val="none"/>
          <w:shd w:val="clear" w:color="auto" w:fill="FFFFFF"/>
        </w:rPr>
        <w:t xml:space="preserve"> </w:t>
      </w:r>
      <w:r w:rsidR="00C67B6B" w:rsidRPr="00F16474">
        <w:rPr>
          <w:rFonts w:ascii="Times New Roman" w:hAnsi="Times New Roman" w:cs="Times New Roman"/>
          <w:sz w:val="24"/>
          <w:u w:val="none"/>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bookmarkEnd w:id="10"/>
    </w:p>
    <w:p w:rsidR="00886A56" w:rsidRPr="00CA2D4E" w:rsidRDefault="00886A56" w:rsidP="00886A56">
      <w:pPr>
        <w:jc w:val="center"/>
        <w:rPr>
          <w:lang w:eastAsia="ru-RU"/>
        </w:rPr>
      </w:pPr>
    </w:p>
    <w:p w:rsidR="003973D3" w:rsidRDefault="003973D3" w:rsidP="003973D3">
      <w:pPr>
        <w:ind w:firstLine="709"/>
        <w:jc w:val="both"/>
        <w:rPr>
          <w:lang w:eastAsia="ru-RU"/>
        </w:rPr>
      </w:pPr>
      <w:r w:rsidRPr="00CA2D4E">
        <w:rPr>
          <w:lang w:eastAsia="ru-RU"/>
        </w:rPr>
        <w:t>Вид разрешённого использования земельных участков</w:t>
      </w:r>
      <w:r>
        <w:rPr>
          <w:lang w:eastAsia="ru-RU"/>
        </w:rPr>
        <w:t>, образованных из земель,</w:t>
      </w:r>
      <w:r w:rsidRPr="00CA2D4E">
        <w:rPr>
          <w:lang w:eastAsia="ru-RU"/>
        </w:rPr>
        <w:t xml:space="preserve"> государственн</w:t>
      </w:r>
      <w:r>
        <w:rPr>
          <w:lang w:eastAsia="ru-RU"/>
        </w:rPr>
        <w:t>ая</w:t>
      </w:r>
      <w:r w:rsidRPr="00CA2D4E">
        <w:rPr>
          <w:lang w:eastAsia="ru-RU"/>
        </w:rPr>
        <w:t xml:space="preserve"> собственност</w:t>
      </w:r>
      <w:r>
        <w:rPr>
          <w:lang w:eastAsia="ru-RU"/>
        </w:rPr>
        <w:t>ь на которые не разграничена, устанавливается в соответствии с классификатором,</w:t>
      </w:r>
      <w:r w:rsidRPr="00CA2D4E">
        <w:rPr>
          <w:lang w:eastAsia="ru-RU"/>
        </w:rPr>
        <w:t xml:space="preserve"> </w:t>
      </w:r>
      <w:r>
        <w:rPr>
          <w:lang w:eastAsia="ru-RU"/>
        </w:rPr>
        <w:t>утверждённым пунктом 1</w:t>
      </w:r>
      <w:r w:rsidRPr="00CA2D4E">
        <w:rPr>
          <w:lang w:eastAsia="ru-RU"/>
        </w:rPr>
        <w:t xml:space="preserve"> Приказа Минэкономразвития № 540 от 1 сентября 2014 г.</w:t>
      </w:r>
    </w:p>
    <w:p w:rsidR="00886A56" w:rsidRPr="00CA2D4E" w:rsidRDefault="00886A56" w:rsidP="00886A56">
      <w:pPr>
        <w:suppressAutoHyphens w:val="0"/>
        <w:rPr>
          <w:shd w:val="clear" w:color="auto" w:fill="FFFFFF"/>
        </w:rPr>
      </w:pPr>
      <w:r w:rsidRPr="00CA2D4E">
        <w:rPr>
          <w:shd w:val="clear" w:color="auto" w:fill="FFFFFF"/>
        </w:rPr>
        <w:br w:type="page"/>
      </w: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b/>
        </w:rPr>
      </w:pPr>
      <w:r w:rsidRPr="00CA2D4E">
        <w:rPr>
          <w:b/>
        </w:rPr>
        <w:t xml:space="preserve">Раздел </w:t>
      </w:r>
      <w:r>
        <w:rPr>
          <w:b/>
        </w:rPr>
        <w:t>3</w:t>
      </w:r>
      <w:r w:rsidRPr="00CA2D4E">
        <w:rPr>
          <w:b/>
        </w:rPr>
        <w:t xml:space="preserve"> «</w:t>
      </w:r>
      <w:r w:rsidRPr="00742B8B">
        <w:rPr>
          <w:b/>
        </w:rPr>
        <w:t xml:space="preserve">Материалы по обоснованию проекта межевания территории. </w:t>
      </w:r>
      <w:r>
        <w:rPr>
          <w:b/>
        </w:rPr>
        <w:br/>
      </w:r>
      <w:r w:rsidRPr="00742B8B">
        <w:rPr>
          <w:b/>
        </w:rPr>
        <w:t>Графическая часть</w:t>
      </w:r>
      <w:r w:rsidRPr="00CA2D4E">
        <w:rPr>
          <w:b/>
        </w:rPr>
        <w:t>»</w:t>
      </w:r>
    </w:p>
    <w:p w:rsidR="00804DF1" w:rsidRPr="00701EA3" w:rsidRDefault="00804DF1" w:rsidP="00804DF1">
      <w:pPr>
        <w:tabs>
          <w:tab w:val="right" w:leader="dot" w:pos="9072"/>
        </w:tabs>
        <w:spacing w:line="360" w:lineRule="auto"/>
        <w:jc w:val="center"/>
      </w:pPr>
      <w:r w:rsidRPr="00CA2D4E">
        <w:rPr>
          <w:b/>
        </w:rPr>
        <w:br w:type="page"/>
      </w: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b/>
        </w:rPr>
      </w:pPr>
      <w:r w:rsidRPr="00CA2D4E">
        <w:rPr>
          <w:b/>
        </w:rPr>
        <w:t xml:space="preserve">Раздел </w:t>
      </w:r>
      <w:r>
        <w:rPr>
          <w:b/>
        </w:rPr>
        <w:t>4</w:t>
      </w:r>
      <w:r w:rsidRPr="00CA2D4E">
        <w:rPr>
          <w:b/>
        </w:rPr>
        <w:t xml:space="preserve"> «</w:t>
      </w:r>
      <w:r w:rsidRPr="009943B5">
        <w:rPr>
          <w:b/>
        </w:rPr>
        <w:t>Материалы по обоснованию проекта межевания территории. Пояснительная записка</w:t>
      </w:r>
      <w:r w:rsidRPr="00CA2D4E">
        <w:rPr>
          <w:b/>
        </w:rPr>
        <w:t>»</w:t>
      </w:r>
    </w:p>
    <w:p w:rsidR="00804DF1" w:rsidRPr="00701EA3" w:rsidRDefault="00804DF1" w:rsidP="00804DF1">
      <w:pPr>
        <w:tabs>
          <w:tab w:val="right" w:leader="dot" w:pos="9072"/>
        </w:tabs>
        <w:spacing w:line="360" w:lineRule="auto"/>
        <w:jc w:val="center"/>
      </w:pPr>
      <w:r w:rsidRPr="00CA2D4E">
        <w:rPr>
          <w:b/>
        </w:rPr>
        <w:br w:type="page"/>
      </w:r>
    </w:p>
    <w:p w:rsidR="00804DF1" w:rsidRPr="00F16474" w:rsidRDefault="007A1279" w:rsidP="00F16474">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11" w:name="_Ref111811221"/>
      <w:r w:rsidRPr="00F16474">
        <w:rPr>
          <w:rFonts w:ascii="Times New Roman" w:hAnsi="Times New Roman" w:cs="Times New Roman"/>
          <w:sz w:val="24"/>
          <w:u w:val="none"/>
        </w:rPr>
        <w:lastRenderedPageBreak/>
        <w:t>4</w:t>
      </w:r>
      <w:r w:rsidR="00804DF1" w:rsidRPr="00F16474">
        <w:rPr>
          <w:rFonts w:ascii="Times New Roman" w:hAnsi="Times New Roman" w:cs="Times New Roman"/>
          <w:sz w:val="24"/>
          <w:u w:val="none"/>
        </w:rPr>
        <w:t xml:space="preserve">.1 </w:t>
      </w:r>
      <w:r w:rsidRPr="00F16474">
        <w:rPr>
          <w:rFonts w:ascii="Times New Roman" w:hAnsi="Times New Roman" w:cs="Times New Roman"/>
          <w:sz w:val="24"/>
          <w:u w:val="none"/>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bookmarkEnd w:id="11"/>
    </w:p>
    <w:p w:rsidR="00397804" w:rsidRDefault="00397804" w:rsidP="00397804">
      <w:pPr>
        <w:jc w:val="center"/>
      </w:pPr>
    </w:p>
    <w:p w:rsidR="00E14EF1" w:rsidRPr="00CA2D4E" w:rsidRDefault="00E14EF1" w:rsidP="008417D0">
      <w:pPr>
        <w:ind w:firstLine="709"/>
        <w:jc w:val="both"/>
      </w:pPr>
      <w:r w:rsidRPr="00CA2D4E">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7A1279" w:rsidRDefault="007A1279">
      <w:pPr>
        <w:suppressAutoHyphens w:val="0"/>
      </w:pPr>
      <w:r>
        <w:br w:type="page"/>
      </w:r>
    </w:p>
    <w:p w:rsidR="007A1279" w:rsidRPr="00F16474" w:rsidRDefault="007A1279" w:rsidP="00F16474">
      <w:pPr>
        <w:pStyle w:val="3"/>
        <w:keepNext w:val="0"/>
        <w:widowControl w:val="0"/>
        <w:suppressAutoHyphens w:val="0"/>
        <w:ind w:left="0" w:firstLine="0"/>
        <w:jc w:val="center"/>
        <w:rPr>
          <w:rFonts w:ascii="Times New Roman" w:hAnsi="Times New Roman" w:cs="Times New Roman"/>
          <w:sz w:val="24"/>
          <w:u w:val="none"/>
        </w:rPr>
      </w:pPr>
      <w:bookmarkStart w:id="12" w:name="_Ref111811252"/>
      <w:r w:rsidRPr="00F16474">
        <w:rPr>
          <w:rFonts w:ascii="Times New Roman" w:hAnsi="Times New Roman" w:cs="Times New Roman"/>
          <w:sz w:val="24"/>
          <w:u w:val="none"/>
        </w:rPr>
        <w:lastRenderedPageBreak/>
        <w:t>4.2 Обоснование способа образования земельного участка</w:t>
      </w:r>
      <w:bookmarkEnd w:id="12"/>
    </w:p>
    <w:p w:rsidR="00397804" w:rsidRPr="00397804" w:rsidRDefault="00397804" w:rsidP="007A1279">
      <w:pPr>
        <w:suppressAutoHyphens w:val="0"/>
        <w:jc w:val="center"/>
      </w:pPr>
    </w:p>
    <w:p w:rsidR="00E14EF1" w:rsidRPr="00CA2D4E" w:rsidRDefault="00E14EF1" w:rsidP="008417D0">
      <w:pPr>
        <w:suppressAutoHyphens w:val="0"/>
        <w:autoSpaceDE w:val="0"/>
        <w:autoSpaceDN w:val="0"/>
        <w:adjustRightInd w:val="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E14EF1" w:rsidRPr="00CA2D4E" w:rsidRDefault="00E14EF1" w:rsidP="008417D0">
      <w:pPr>
        <w:suppressAutoHyphens w:val="0"/>
        <w:autoSpaceDE w:val="0"/>
        <w:autoSpaceDN w:val="0"/>
        <w:adjustRightInd w:val="0"/>
        <w:ind w:firstLine="709"/>
        <w:jc w:val="both"/>
      </w:pPr>
      <w:r w:rsidRPr="00CA2D4E">
        <w:rPr>
          <w:rFonts w:eastAsia="TimesNewRoman"/>
          <w:lang w:eastAsia="ru-RU"/>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7A1279" w:rsidRDefault="007A1279">
      <w:pPr>
        <w:suppressAutoHyphens w:val="0"/>
      </w:pPr>
      <w:r>
        <w:br w:type="page"/>
      </w:r>
    </w:p>
    <w:p w:rsidR="007A1279" w:rsidRPr="00F16474" w:rsidRDefault="007A1279" w:rsidP="00F16474">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13" w:name="_Ref111811262"/>
      <w:r w:rsidRPr="00F16474">
        <w:rPr>
          <w:rFonts w:ascii="Times New Roman" w:hAnsi="Times New Roman" w:cs="Times New Roman"/>
          <w:sz w:val="24"/>
          <w:u w:val="none"/>
        </w:rPr>
        <w:lastRenderedPageBreak/>
        <w:t>4.3 Обоснование определения размеров образуемого земельного участка</w:t>
      </w:r>
      <w:bookmarkEnd w:id="13"/>
    </w:p>
    <w:p w:rsidR="007A1279" w:rsidRPr="008A4DB8" w:rsidRDefault="007A1279" w:rsidP="008A4DB8">
      <w:pPr>
        <w:widowControl w:val="0"/>
        <w:suppressAutoHyphens w:val="0"/>
        <w:jc w:val="center"/>
      </w:pPr>
    </w:p>
    <w:p w:rsidR="008A4DB8" w:rsidRPr="008A4DB8" w:rsidRDefault="007B1F18" w:rsidP="0051425A">
      <w:pPr>
        <w:widowControl w:val="0"/>
        <w:suppressAutoHyphens w:val="0"/>
        <w:ind w:firstLine="709"/>
        <w:jc w:val="both"/>
        <w:rPr>
          <w:bCs/>
        </w:rPr>
      </w:pPr>
      <w:proofErr w:type="gramStart"/>
      <w:r>
        <w:rPr>
          <w:bCs/>
        </w:rPr>
        <w:t>Местоположение границ</w:t>
      </w:r>
      <w:r w:rsidR="008A4DB8" w:rsidRPr="008A4DB8">
        <w:rPr>
          <w:bCs/>
        </w:rPr>
        <w:t xml:space="preserve"> и размеры земельн</w:t>
      </w:r>
      <w:r>
        <w:rPr>
          <w:bCs/>
        </w:rPr>
        <w:t>ых</w:t>
      </w:r>
      <w:r w:rsidR="008A4DB8" w:rsidRPr="008A4DB8">
        <w:rPr>
          <w:bCs/>
        </w:rPr>
        <w:t xml:space="preserve"> участк</w:t>
      </w:r>
      <w:r>
        <w:rPr>
          <w:bCs/>
        </w:rPr>
        <w:t>ов,</w:t>
      </w:r>
      <w:r w:rsidR="008A4DB8" w:rsidRPr="008A4DB8">
        <w:rPr>
          <w:bCs/>
        </w:rPr>
        <w:t xml:space="preserve"> образуем</w:t>
      </w:r>
      <w:r>
        <w:rPr>
          <w:bCs/>
        </w:rPr>
        <w:t>ых</w:t>
      </w:r>
      <w:r w:rsidR="008A4DB8" w:rsidRPr="008A4DB8">
        <w:rPr>
          <w:bCs/>
        </w:rPr>
        <w:t xml:space="preserve"> для размещения объекта</w:t>
      </w:r>
      <w:r w:rsidR="00CC75D5">
        <w:rPr>
          <w:bCs/>
        </w:rPr>
        <w:t xml:space="preserve"> </w:t>
      </w:r>
      <w:r w:rsidR="00CC75D5" w:rsidRPr="00CA2D4E">
        <w:t>АО «Самаранефтегаз»</w:t>
      </w:r>
      <w:r w:rsidR="00CC75D5">
        <w:t>:</w:t>
      </w:r>
      <w:r w:rsidR="008A4DB8" w:rsidRPr="008A4DB8">
        <w:rPr>
          <w:bCs/>
        </w:rPr>
        <w:t xml:space="preserve"> </w:t>
      </w:r>
      <w:r w:rsidR="00E712A7" w:rsidRPr="003E38DA">
        <w:t xml:space="preserve">7089П «Сбор нефти и газа со скважины № 52 </w:t>
      </w:r>
      <w:proofErr w:type="spellStart"/>
      <w:r w:rsidR="00E712A7" w:rsidRPr="003E38DA">
        <w:t>Пичерского</w:t>
      </w:r>
      <w:proofErr w:type="spellEnd"/>
      <w:r w:rsidR="00E712A7" w:rsidRPr="003E38DA">
        <w:t xml:space="preserve"> месторождения» в граница</w:t>
      </w:r>
      <w:r w:rsidR="00E712A7">
        <w:t>х сельского поселения Елшанка и</w:t>
      </w:r>
      <w:r w:rsidR="00E712A7" w:rsidRPr="003E38DA">
        <w:t xml:space="preserve"> сельского поселения Черновка муниципального района Сергиевский</w:t>
      </w:r>
      <w:r w:rsidR="00035370" w:rsidRPr="00CA2D4E">
        <w:t xml:space="preserve"> Самарской области</w:t>
      </w:r>
      <w:r w:rsidR="008A4DB8" w:rsidRPr="008A4DB8">
        <w:rPr>
          <w:bCs/>
        </w:rPr>
        <w:t xml:space="preserve">, определено с </w:t>
      </w:r>
      <w:r w:rsidR="00754FB5" w:rsidRPr="008A4DB8">
        <w:rPr>
          <w:bCs/>
        </w:rPr>
        <w:t>учётом</w:t>
      </w:r>
      <w:r w:rsidR="008A4DB8" w:rsidRPr="008A4DB8">
        <w:rPr>
          <w:bCs/>
        </w:rPr>
        <w:t xml:space="preserve">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w:t>
      </w:r>
      <w:proofErr w:type="gramEnd"/>
      <w:r w:rsidR="008A4DB8" w:rsidRPr="008A4DB8">
        <w:rPr>
          <w:bCs/>
        </w:rPr>
        <w:t>, а также санитарно-гигиенических и противопожарных норм.</w:t>
      </w:r>
    </w:p>
    <w:p w:rsidR="008B2EE8" w:rsidRPr="00C339E9" w:rsidRDefault="008B2EE8" w:rsidP="008B2EE8">
      <w:pPr>
        <w:pStyle w:val="af5"/>
        <w:widowControl w:val="0"/>
        <w:suppressAutoHyphens w:val="0"/>
        <w:spacing w:before="0"/>
        <w:ind w:firstLine="709"/>
        <w:rPr>
          <w:rFonts w:ascii="Times New Roman" w:hAnsi="Times New Roman"/>
          <w:sz w:val="24"/>
          <w:szCs w:val="24"/>
        </w:rPr>
      </w:pPr>
      <w:proofErr w:type="gramStart"/>
      <w:r w:rsidRPr="00C339E9">
        <w:rPr>
          <w:rFonts w:ascii="Times New Roman" w:hAnsi="Times New Roman"/>
          <w:sz w:val="24"/>
          <w:szCs w:val="24"/>
        </w:rPr>
        <w:t>На основании СН 459</w:t>
      </w:r>
      <w:r w:rsidRPr="00C339E9">
        <w:rPr>
          <w:rFonts w:ascii="Times New Roman" w:hAnsi="Times New Roman"/>
          <w:sz w:val="24"/>
          <w:szCs w:val="24"/>
        </w:rPr>
        <w:noBreakHyphen/>
        <w:t>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w:t>
      </w:r>
      <w:proofErr w:type="spellStart"/>
      <w:r w:rsidRPr="00C339E9">
        <w:rPr>
          <w:rFonts w:ascii="Times New Roman" w:hAnsi="Times New Roman"/>
          <w:sz w:val="24"/>
          <w:szCs w:val="24"/>
        </w:rPr>
        <w:t>Гипровостокнефть</w:t>
      </w:r>
      <w:proofErr w:type="spellEnd"/>
      <w:r w:rsidRPr="00C339E9">
        <w:rPr>
          <w:rFonts w:ascii="Times New Roman" w:hAnsi="Times New Roman"/>
          <w:sz w:val="24"/>
          <w:szCs w:val="24"/>
        </w:rPr>
        <w:t xml:space="preserve">» </w:t>
      </w:r>
      <w:proofErr w:type="spellStart"/>
      <w:r w:rsidRPr="00C339E9">
        <w:rPr>
          <w:rFonts w:ascii="Times New Roman" w:hAnsi="Times New Roman"/>
          <w:sz w:val="24"/>
          <w:szCs w:val="24"/>
        </w:rPr>
        <w:t>Миннефтепрома</w:t>
      </w:r>
      <w:proofErr w:type="spellEnd"/>
      <w:r w:rsidRPr="00C339E9">
        <w:rPr>
          <w:rFonts w:ascii="Times New Roman" w:hAnsi="Times New Roman"/>
          <w:sz w:val="24"/>
          <w:szCs w:val="24"/>
        </w:rPr>
        <w:t xml:space="preserve"> (утверждённых Государственным комитетом Совета Министров СССР по делам строительства 25 марта 1974 г.) ширина полосы </w:t>
      </w:r>
      <w:r w:rsidR="005C1508" w:rsidRPr="00F27F9B">
        <w:rPr>
          <w:rFonts w:ascii="Times New Roman" w:hAnsi="Times New Roman"/>
          <w:sz w:val="24"/>
          <w:szCs w:val="24"/>
        </w:rPr>
        <w:t>отвода</w:t>
      </w:r>
      <w:r w:rsidR="005C1508">
        <w:rPr>
          <w:rFonts w:ascii="Times New Roman" w:hAnsi="Times New Roman"/>
          <w:sz w:val="24"/>
          <w:szCs w:val="24"/>
        </w:rPr>
        <w:t>:</w:t>
      </w:r>
      <w:r w:rsidR="005C1508" w:rsidRPr="00F27F9B">
        <w:rPr>
          <w:rFonts w:ascii="Times New Roman" w:hAnsi="Times New Roman"/>
          <w:sz w:val="24"/>
          <w:szCs w:val="24"/>
        </w:rPr>
        <w:t xml:space="preserve"> под строительство </w:t>
      </w:r>
      <w:r w:rsidR="005C1508">
        <w:rPr>
          <w:rFonts w:ascii="Times New Roman" w:hAnsi="Times New Roman"/>
          <w:sz w:val="24"/>
          <w:szCs w:val="24"/>
        </w:rPr>
        <w:t xml:space="preserve">нефтегазосборного трубопровода принята равной 32 м; </w:t>
      </w:r>
      <w:r w:rsidR="005C1508" w:rsidRPr="00F27F9B">
        <w:rPr>
          <w:rFonts w:ascii="Times New Roman" w:hAnsi="Times New Roman"/>
          <w:sz w:val="24"/>
          <w:szCs w:val="24"/>
        </w:rPr>
        <w:t>под строительство выкидного нефте</w:t>
      </w:r>
      <w:r w:rsidR="005C1508">
        <w:rPr>
          <w:rFonts w:ascii="Times New Roman" w:hAnsi="Times New Roman"/>
          <w:sz w:val="24"/>
          <w:szCs w:val="24"/>
        </w:rPr>
        <w:t>провода принята равной 24 м</w:t>
      </w:r>
      <w:r w:rsidRPr="00C339E9">
        <w:rPr>
          <w:rFonts w:ascii="Times New Roman" w:hAnsi="Times New Roman"/>
          <w:sz w:val="24"/>
          <w:szCs w:val="24"/>
        </w:rPr>
        <w:t>.</w:t>
      </w:r>
      <w:proofErr w:type="gramEnd"/>
    </w:p>
    <w:p w:rsidR="00C339E9" w:rsidRPr="00C339E9" w:rsidRDefault="00C339E9" w:rsidP="00C339E9">
      <w:pPr>
        <w:pStyle w:val="af5"/>
        <w:widowControl w:val="0"/>
        <w:suppressAutoHyphens w:val="0"/>
        <w:spacing w:before="0"/>
        <w:ind w:firstLine="709"/>
        <w:rPr>
          <w:rFonts w:ascii="Times New Roman" w:hAnsi="Times New Roman"/>
          <w:sz w:val="24"/>
          <w:szCs w:val="24"/>
        </w:rPr>
      </w:pPr>
      <w:r w:rsidRPr="00C339E9">
        <w:rPr>
          <w:rFonts w:ascii="Times New Roman" w:hAnsi="Times New Roman"/>
          <w:sz w:val="24"/>
          <w:szCs w:val="24"/>
        </w:rPr>
        <w:t xml:space="preserve">На основании СН 465-74 - «Нормы отвода земель для электрических сетей напряжением 0,4 - 500 </w:t>
      </w:r>
      <w:proofErr w:type="spellStart"/>
      <w:r w:rsidRPr="00C339E9">
        <w:rPr>
          <w:rFonts w:ascii="Times New Roman" w:hAnsi="Times New Roman"/>
          <w:sz w:val="24"/>
          <w:szCs w:val="24"/>
        </w:rPr>
        <w:t>кВ</w:t>
      </w:r>
      <w:proofErr w:type="spellEnd"/>
      <w:r w:rsidRPr="00C339E9">
        <w:rPr>
          <w:rFonts w:ascii="Times New Roman" w:hAnsi="Times New Roman"/>
          <w:sz w:val="24"/>
          <w:szCs w:val="24"/>
        </w:rPr>
        <w:t>», разработанных институтом «</w:t>
      </w:r>
      <w:proofErr w:type="spellStart"/>
      <w:r w:rsidRPr="00C339E9">
        <w:rPr>
          <w:rFonts w:ascii="Times New Roman" w:hAnsi="Times New Roman"/>
          <w:sz w:val="24"/>
          <w:szCs w:val="24"/>
        </w:rPr>
        <w:t>Энергосетьпроект</w:t>
      </w:r>
      <w:proofErr w:type="spellEnd"/>
      <w:r w:rsidRPr="00C339E9">
        <w:rPr>
          <w:rFonts w:ascii="Times New Roman" w:hAnsi="Times New Roman"/>
          <w:sz w:val="24"/>
          <w:szCs w:val="24"/>
        </w:rPr>
        <w:t>» с участием института «</w:t>
      </w:r>
      <w:proofErr w:type="spellStart"/>
      <w:r w:rsidRPr="00C339E9">
        <w:rPr>
          <w:rFonts w:ascii="Times New Roman" w:hAnsi="Times New Roman"/>
          <w:sz w:val="24"/>
          <w:szCs w:val="24"/>
        </w:rPr>
        <w:t>Сельэнергопроект</w:t>
      </w:r>
      <w:proofErr w:type="spellEnd"/>
      <w:r w:rsidRPr="00C339E9">
        <w:rPr>
          <w:rFonts w:ascii="Times New Roman" w:hAnsi="Times New Roman"/>
          <w:sz w:val="24"/>
          <w:szCs w:val="24"/>
        </w:rPr>
        <w:t xml:space="preserve">» Минэнерго СССР (согласованных с Минсельхозом СССР и </w:t>
      </w:r>
      <w:proofErr w:type="spellStart"/>
      <w:r w:rsidRPr="00C339E9">
        <w:rPr>
          <w:rFonts w:ascii="Times New Roman" w:hAnsi="Times New Roman"/>
          <w:sz w:val="24"/>
          <w:szCs w:val="24"/>
        </w:rPr>
        <w:t>Гослесхозом</w:t>
      </w:r>
      <w:proofErr w:type="spellEnd"/>
      <w:r w:rsidRPr="00C339E9">
        <w:rPr>
          <w:rFonts w:ascii="Times New Roman" w:hAnsi="Times New Roman"/>
          <w:sz w:val="24"/>
          <w:szCs w:val="24"/>
        </w:rPr>
        <w:t xml:space="preserve"> СССР), ширина пол</w:t>
      </w:r>
      <w:r w:rsidR="005C1508">
        <w:rPr>
          <w:rFonts w:ascii="Times New Roman" w:hAnsi="Times New Roman"/>
          <w:sz w:val="24"/>
          <w:szCs w:val="24"/>
        </w:rPr>
        <w:t xml:space="preserve">осы отвода под строительство </w:t>
      </w:r>
      <w:proofErr w:type="gramStart"/>
      <w:r w:rsidR="005C1508">
        <w:rPr>
          <w:rFonts w:ascii="Times New Roman" w:hAnsi="Times New Roman"/>
          <w:sz w:val="24"/>
          <w:szCs w:val="24"/>
        </w:rPr>
        <w:t>ВЛ</w:t>
      </w:r>
      <w:proofErr w:type="gramEnd"/>
      <w:r w:rsidRPr="00C339E9">
        <w:rPr>
          <w:rFonts w:ascii="Times New Roman" w:hAnsi="Times New Roman"/>
          <w:sz w:val="24"/>
          <w:szCs w:val="24"/>
        </w:rPr>
        <w:t xml:space="preserve"> принята равной 8 м.</w:t>
      </w:r>
    </w:p>
    <w:p w:rsidR="003114AB" w:rsidRPr="00C339E9" w:rsidRDefault="00C339E9" w:rsidP="00C339E9">
      <w:pPr>
        <w:pStyle w:val="af5"/>
        <w:widowControl w:val="0"/>
        <w:suppressAutoHyphens w:val="0"/>
        <w:spacing w:before="0"/>
        <w:ind w:firstLine="709"/>
        <w:rPr>
          <w:rFonts w:ascii="Times New Roman" w:hAnsi="Times New Roman"/>
          <w:sz w:val="24"/>
          <w:szCs w:val="24"/>
        </w:rPr>
      </w:pPr>
      <w:r w:rsidRPr="00C339E9">
        <w:rPr>
          <w:rFonts w:ascii="Times New Roman" w:hAnsi="Times New Roman"/>
          <w:sz w:val="24"/>
          <w:szCs w:val="24"/>
        </w:rPr>
        <w:t>В соответствии с ВСН 14278тм-т1 ширина полосы временного отвода трассы силового электрического кабеля составляет 6 м.</w:t>
      </w:r>
    </w:p>
    <w:p w:rsidR="007A1279" w:rsidRPr="00C339E9" w:rsidRDefault="007A1279" w:rsidP="00C339E9">
      <w:pPr>
        <w:widowControl w:val="0"/>
        <w:suppressAutoHyphens w:val="0"/>
        <w:ind w:firstLine="709"/>
        <w:jc w:val="both"/>
      </w:pPr>
      <w:r w:rsidRPr="00C339E9">
        <w:br w:type="page"/>
      </w:r>
    </w:p>
    <w:p w:rsidR="007A1279" w:rsidRPr="00F16474" w:rsidRDefault="007A1279" w:rsidP="00F16474">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14" w:name="_Ref111811272"/>
      <w:r w:rsidRPr="00F16474">
        <w:rPr>
          <w:rFonts w:ascii="Times New Roman" w:hAnsi="Times New Roman" w:cs="Times New Roman"/>
          <w:sz w:val="24"/>
          <w:u w:val="none"/>
        </w:rPr>
        <w:lastRenderedPageBreak/>
        <w:t>4.4 Обоснование определения границ публичного сервитута, подлежащего установлению в соответствии с законодательством Российской Федерации</w:t>
      </w:r>
      <w:bookmarkEnd w:id="14"/>
    </w:p>
    <w:p w:rsidR="007A1279" w:rsidRDefault="007A1279" w:rsidP="003114AB">
      <w:pPr>
        <w:suppressAutoHyphens w:val="0"/>
        <w:jc w:val="center"/>
      </w:pPr>
    </w:p>
    <w:p w:rsidR="0033743F" w:rsidRDefault="0033743F" w:rsidP="0033743F">
      <w:pPr>
        <w:widowControl w:val="0"/>
        <w:suppressAutoHyphens w:val="0"/>
        <w:ind w:firstLine="709"/>
        <w:jc w:val="both"/>
      </w:pPr>
      <w:r w:rsidRPr="00442129">
        <w:t>Согласно Постановлению Правительства Самарской области от 09.08.2006</w:t>
      </w:r>
      <w:r>
        <w:t xml:space="preserve"> </w:t>
      </w:r>
      <w:r w:rsidRPr="00442129">
        <w:t>г. №</w:t>
      </w:r>
      <w:r>
        <w:t xml:space="preserve"> </w:t>
      </w:r>
      <w:r w:rsidRPr="00442129">
        <w:t>106 «Об утверждении перечня автомобильных дорог общего пользования регионального или межмуниципального значения в Самарской области» автомобильная дорога общего пользования</w:t>
      </w:r>
      <w:r>
        <w:t xml:space="preserve"> </w:t>
      </w:r>
      <w:r w:rsidRPr="002D0765">
        <w:t>регионального значения</w:t>
      </w:r>
      <w:r w:rsidRPr="00442129">
        <w:t xml:space="preserve"> </w:t>
      </w:r>
      <w:r w:rsidRPr="0033743F">
        <w:t xml:space="preserve">Сергиевск - </w:t>
      </w:r>
      <w:proofErr w:type="spellStart"/>
      <w:r w:rsidRPr="0033743F">
        <w:t>Чекалино</w:t>
      </w:r>
      <w:proofErr w:type="spellEnd"/>
      <w:r w:rsidRPr="0033743F">
        <w:t xml:space="preserve"> - Большая Чесноковка - Русская Селитьба</w:t>
      </w:r>
      <w:r>
        <w:t xml:space="preserve"> имеет и</w:t>
      </w:r>
      <w:r w:rsidRPr="00665C38">
        <w:t>дентификационны</w:t>
      </w:r>
      <w:r>
        <w:t>й</w:t>
      </w:r>
      <w:r w:rsidRPr="00665C38">
        <w:t xml:space="preserve"> номер</w:t>
      </w:r>
      <w:r>
        <w:t xml:space="preserve"> </w:t>
      </w:r>
      <w:r w:rsidRPr="0033743F">
        <w:t>36 ОП МЗ 36Н-523</w:t>
      </w:r>
      <w:r>
        <w:t xml:space="preserve"> и о</w:t>
      </w:r>
      <w:r w:rsidRPr="00665C38">
        <w:t>бщ</w:t>
      </w:r>
      <w:r>
        <w:t>ую</w:t>
      </w:r>
      <w:r w:rsidRPr="00665C38">
        <w:t xml:space="preserve"> протяжённость</w:t>
      </w:r>
      <w:r>
        <w:t xml:space="preserve"> 43,500 км</w:t>
      </w:r>
      <w:r w:rsidRPr="00442129">
        <w:t>.</w:t>
      </w:r>
    </w:p>
    <w:p w:rsidR="0033743F" w:rsidRDefault="0033743F" w:rsidP="0033743F">
      <w:pPr>
        <w:widowControl w:val="0"/>
        <w:suppressAutoHyphens w:val="0"/>
        <w:ind w:firstLine="709"/>
        <w:jc w:val="both"/>
      </w:pPr>
      <w:r w:rsidRPr="00442129">
        <w:t>Согласно</w:t>
      </w:r>
      <w:r>
        <w:t xml:space="preserve"> приложению к Приказу </w:t>
      </w:r>
      <w:r w:rsidRPr="005F6BC5">
        <w:t>Министерства транспорта, связи и автомобильны</w:t>
      </w:r>
      <w:r w:rsidR="00B8088B">
        <w:t>х дорог Самарской области от 15.06.</w:t>
      </w:r>
      <w:r w:rsidRPr="005F6BC5">
        <w:t xml:space="preserve">2010 г. </w:t>
      </w:r>
      <w:r>
        <w:t>№</w:t>
      </w:r>
      <w:r w:rsidRPr="005F6BC5">
        <w:t xml:space="preserve"> 37 </w:t>
      </w:r>
      <w:r>
        <w:t>«</w:t>
      </w:r>
      <w:r w:rsidRPr="005F6BC5">
        <w:t>Об установлении границ придорожных полос автомобильных дорог общего пользования регионального или межмуниципального значения Самарской области</w:t>
      </w:r>
      <w:r>
        <w:t xml:space="preserve">» </w:t>
      </w:r>
      <w:r w:rsidRPr="00442129">
        <w:t>автомобильная дорога общего пользования</w:t>
      </w:r>
      <w:r>
        <w:t xml:space="preserve"> </w:t>
      </w:r>
      <w:r w:rsidR="00175634" w:rsidRPr="0033743F">
        <w:t xml:space="preserve">Сергиевск - </w:t>
      </w:r>
      <w:proofErr w:type="spellStart"/>
      <w:r w:rsidR="00175634" w:rsidRPr="0033743F">
        <w:t>Чекалино</w:t>
      </w:r>
      <w:proofErr w:type="spellEnd"/>
      <w:r w:rsidR="00175634" w:rsidRPr="0033743F">
        <w:t xml:space="preserve"> - Большая Чесноковка - Русская Селитьба</w:t>
      </w:r>
      <w:r>
        <w:t xml:space="preserve"> </w:t>
      </w:r>
      <w:r w:rsidRPr="009A7928">
        <w:t>(</w:t>
      </w:r>
      <w:proofErr w:type="gramStart"/>
      <w:r w:rsidR="00175634" w:rsidRPr="00175634">
        <w:t>км</w:t>
      </w:r>
      <w:proofErr w:type="gramEnd"/>
      <w:r w:rsidR="00175634" w:rsidRPr="00175634">
        <w:t xml:space="preserve"> 0 - км 43,5</w:t>
      </w:r>
      <w:r w:rsidRPr="009A7928">
        <w:t>)</w:t>
      </w:r>
      <w:r w:rsidRPr="00627258">
        <w:t xml:space="preserve"> </w:t>
      </w:r>
      <w:r>
        <w:t xml:space="preserve">относится к </w:t>
      </w:r>
      <w:r>
        <w:rPr>
          <w:lang w:val="en-US"/>
        </w:rPr>
        <w:t>I</w:t>
      </w:r>
      <w:r w:rsidR="00175634">
        <w:rPr>
          <w:lang w:val="en-US"/>
        </w:rPr>
        <w:t>V</w:t>
      </w:r>
      <w:r w:rsidRPr="00160B59">
        <w:t xml:space="preserve"> </w:t>
      </w:r>
      <w:r>
        <w:t>категории.</w:t>
      </w:r>
    </w:p>
    <w:p w:rsidR="003A328D" w:rsidRDefault="0033743F" w:rsidP="0033743F">
      <w:pPr>
        <w:suppressAutoHyphens w:val="0"/>
        <w:ind w:firstLine="709"/>
        <w:jc w:val="both"/>
      </w:pPr>
      <w:r w:rsidRPr="00442129">
        <w:t>Согласно</w:t>
      </w:r>
      <w:r w:rsidRPr="00160B59">
        <w:t xml:space="preserve"> Федеральн</w:t>
      </w:r>
      <w:r>
        <w:t>ому</w:t>
      </w:r>
      <w:r w:rsidRPr="00160B59">
        <w:t xml:space="preserve"> закон</w:t>
      </w:r>
      <w:r>
        <w:t>у</w:t>
      </w:r>
      <w:r w:rsidRPr="00160B59">
        <w:t xml:space="preserve"> от 08.11.2007 </w:t>
      </w:r>
      <w:r>
        <w:t>№</w:t>
      </w:r>
      <w:r w:rsidRPr="00160B59">
        <w:t xml:space="preserve"> 257-ФЗ (ред. от </w:t>
      </w:r>
      <w:r w:rsidR="00F7532D">
        <w:t>15</w:t>
      </w:r>
      <w:r w:rsidRPr="00160B59">
        <w:t>.0</w:t>
      </w:r>
      <w:r w:rsidR="00F7532D">
        <w:t>4</w:t>
      </w:r>
      <w:r w:rsidRPr="00160B59">
        <w:t>.202</w:t>
      </w:r>
      <w:r w:rsidR="00F7532D">
        <w:t>2</w:t>
      </w:r>
      <w:r>
        <w:t xml:space="preserve"> г.</w:t>
      </w:r>
      <w:r w:rsidRPr="00160B59">
        <w:t xml:space="preserve">) </w:t>
      </w:r>
      <w:r>
        <w:t>«</w:t>
      </w:r>
      <w:r w:rsidRPr="00160B59">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w:t>
      </w:r>
      <w:r w:rsidRPr="00DC6ABD">
        <w:t xml:space="preserve">размер придорожной полосы для автодороги </w:t>
      </w:r>
      <w:r>
        <w:rPr>
          <w:lang w:val="en-US"/>
        </w:rPr>
        <w:t>I</w:t>
      </w:r>
      <w:r w:rsidR="00175634">
        <w:rPr>
          <w:lang w:val="en-US"/>
        </w:rPr>
        <w:t>V</w:t>
      </w:r>
      <w:r w:rsidRPr="00DC6ABD">
        <w:t xml:space="preserve"> категории составляет 50 м.</w:t>
      </w:r>
    </w:p>
    <w:p w:rsidR="00044D20" w:rsidRPr="00D666C3" w:rsidRDefault="00044D20" w:rsidP="00044D20">
      <w:pPr>
        <w:pStyle w:val="af1"/>
        <w:widowControl w:val="0"/>
        <w:suppressAutoHyphens w:val="0"/>
        <w:spacing w:after="0" w:line="240" w:lineRule="auto"/>
        <w:ind w:left="0" w:firstLine="709"/>
        <w:jc w:val="both"/>
        <w:rPr>
          <w:rFonts w:ascii="Times New Roman" w:hAnsi="Times New Roman" w:cs="Times New Roman"/>
          <w:sz w:val="24"/>
          <w:szCs w:val="24"/>
        </w:rPr>
      </w:pPr>
      <w:proofErr w:type="gramStart"/>
      <w:r w:rsidRPr="009462A1">
        <w:rPr>
          <w:rFonts w:ascii="Times New Roman" w:hAnsi="Times New Roman" w:cs="Times New Roman"/>
          <w:sz w:val="24"/>
          <w:szCs w:val="24"/>
        </w:rPr>
        <w:t>Согласно</w:t>
      </w:r>
      <w:r>
        <w:rPr>
          <w:rFonts w:ascii="Times New Roman" w:hAnsi="Times New Roman" w:cs="Times New Roman"/>
          <w:sz w:val="24"/>
          <w:szCs w:val="24"/>
        </w:rPr>
        <w:t xml:space="preserve"> п. 4.2 ст. 25 </w:t>
      </w:r>
      <w:r w:rsidRPr="00C3302A">
        <w:rPr>
          <w:rFonts w:ascii="Times New Roman" w:hAnsi="Times New Roman" w:cs="Times New Roman"/>
          <w:sz w:val="24"/>
          <w:szCs w:val="24"/>
        </w:rPr>
        <w:t>Федеральн</w:t>
      </w:r>
      <w:r>
        <w:rPr>
          <w:rFonts w:ascii="Times New Roman" w:hAnsi="Times New Roman" w:cs="Times New Roman"/>
          <w:sz w:val="24"/>
          <w:szCs w:val="24"/>
        </w:rPr>
        <w:t>ого</w:t>
      </w:r>
      <w:r w:rsidRPr="00C3302A">
        <w:rPr>
          <w:rFonts w:ascii="Times New Roman" w:hAnsi="Times New Roman" w:cs="Times New Roman"/>
          <w:sz w:val="24"/>
          <w:szCs w:val="24"/>
        </w:rPr>
        <w:t xml:space="preserve"> закон</w:t>
      </w:r>
      <w:r>
        <w:rPr>
          <w:rFonts w:ascii="Times New Roman" w:hAnsi="Times New Roman" w:cs="Times New Roman"/>
          <w:sz w:val="24"/>
          <w:szCs w:val="24"/>
        </w:rPr>
        <w:t>а</w:t>
      </w:r>
      <w:r w:rsidRPr="00C3302A">
        <w:rPr>
          <w:rFonts w:ascii="Times New Roman" w:hAnsi="Times New Roman" w:cs="Times New Roman"/>
          <w:sz w:val="24"/>
          <w:szCs w:val="24"/>
        </w:rPr>
        <w:t xml:space="preserve"> от 08.11.2007 </w:t>
      </w:r>
      <w:r>
        <w:rPr>
          <w:rFonts w:ascii="Times New Roman" w:hAnsi="Times New Roman" w:cs="Times New Roman"/>
          <w:sz w:val="24"/>
          <w:szCs w:val="24"/>
        </w:rPr>
        <w:t>№</w:t>
      </w:r>
      <w:r w:rsidRPr="00C3302A">
        <w:rPr>
          <w:rFonts w:ascii="Times New Roman" w:hAnsi="Times New Roman" w:cs="Times New Roman"/>
          <w:sz w:val="24"/>
          <w:szCs w:val="24"/>
        </w:rPr>
        <w:t xml:space="preserve"> 257-</w:t>
      </w:r>
      <w:r w:rsidRPr="00044D20">
        <w:rPr>
          <w:rFonts w:ascii="Times New Roman" w:hAnsi="Times New Roman" w:cs="Times New Roman"/>
          <w:sz w:val="24"/>
          <w:szCs w:val="24"/>
        </w:rPr>
        <w:t xml:space="preserve">ФЗ </w:t>
      </w:r>
      <w:r>
        <w:rPr>
          <w:rFonts w:ascii="Times New Roman" w:hAnsi="Times New Roman" w:cs="Times New Roman"/>
          <w:sz w:val="24"/>
          <w:szCs w:val="24"/>
        </w:rPr>
        <w:br/>
      </w:r>
      <w:r w:rsidRPr="00044D20">
        <w:rPr>
          <w:rFonts w:ascii="Times New Roman" w:hAnsi="Times New Roman" w:cs="Times New Roman"/>
          <w:sz w:val="24"/>
          <w:szCs w:val="24"/>
        </w:rPr>
        <w:t xml:space="preserve">(ред. от 15.04.2022 г.) </w:t>
      </w:r>
      <w:r>
        <w:rPr>
          <w:rFonts w:ascii="Times New Roman" w:hAnsi="Times New Roman" w:cs="Times New Roman"/>
          <w:sz w:val="24"/>
          <w:szCs w:val="24"/>
        </w:rPr>
        <w:t>«</w:t>
      </w:r>
      <w:r w:rsidRPr="00C3302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 д</w:t>
      </w:r>
      <w:r w:rsidRPr="00794CDB">
        <w:rPr>
          <w:rFonts w:ascii="Times New Roman" w:hAnsi="Times New Roman" w:cs="Times New Roman"/>
          <w:sz w:val="24"/>
          <w:szCs w:val="24"/>
        </w:rPr>
        <w:t>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w:t>
      </w:r>
      <w:proofErr w:type="gramEnd"/>
      <w:r w:rsidRPr="00794CDB">
        <w:rPr>
          <w:rFonts w:ascii="Times New Roman" w:hAnsi="Times New Roman" w:cs="Times New Roman"/>
          <w:sz w:val="24"/>
          <w:szCs w:val="24"/>
        </w:rPr>
        <w:t>,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F039F1" w:rsidRDefault="00F039F1" w:rsidP="00F039F1">
      <w:pPr>
        <w:widowControl w:val="0"/>
        <w:suppressAutoHyphens w:val="0"/>
        <w:spacing w:before="120"/>
        <w:ind w:firstLine="709"/>
        <w:jc w:val="both"/>
      </w:pPr>
      <w:r>
        <w:t>В рамках данного проекта установление публичного сервитута не предусмотрено.</w:t>
      </w:r>
    </w:p>
    <w:p w:rsidR="00F039F1" w:rsidRPr="007A1279" w:rsidRDefault="00C3246D" w:rsidP="00F039F1">
      <w:pPr>
        <w:widowControl w:val="0"/>
        <w:suppressAutoHyphens w:val="0"/>
        <w:ind w:firstLine="709"/>
        <w:jc w:val="both"/>
      </w:pPr>
      <w:r>
        <w:t xml:space="preserve">Проектом </w:t>
      </w:r>
      <w:r w:rsidRPr="00F255DE">
        <w:t xml:space="preserve">определяются планируемые границы </w:t>
      </w:r>
      <w:r>
        <w:t xml:space="preserve">публичного сервитута </w:t>
      </w:r>
      <w:r w:rsidRPr="00F255DE">
        <w:t>в целях последующего утверждения уполномоченными органами власти.</w:t>
      </w:r>
    </w:p>
    <w:sectPr w:rsidR="00F039F1" w:rsidRPr="007A1279" w:rsidSect="00117793">
      <w:headerReference w:type="default" r:id="rId13"/>
      <w:footerReference w:type="default" r:id="rId14"/>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3F" w:rsidRDefault="00C1423F">
      <w:r>
        <w:separator/>
      </w:r>
    </w:p>
  </w:endnote>
  <w:endnote w:type="continuationSeparator" w:id="0">
    <w:p w:rsidR="00C1423F" w:rsidRDefault="00C1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19" w:rsidRDefault="00EA0519">
    <w:pPr>
      <w:pStyle w:val="ae"/>
    </w:pPr>
    <w:r>
      <w:rPr>
        <w:noProof/>
        <w:lang w:eastAsia="ru-RU"/>
      </w:rPr>
      <mc:AlternateContent>
        <mc:Choice Requires="wps">
          <w:drawing>
            <wp:anchor distT="0" distB="0" distL="114935" distR="114935" simplePos="0" relativeHeight="251672576" behindDoc="1" locked="0" layoutInCell="1" allowOverlap="1" wp14:anchorId="400F8FA5" wp14:editId="30068B94">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A0519" w:rsidRDefault="00EA0519">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EA0519" w:rsidRDefault="00EA0519">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625700E" wp14:editId="654880E8">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EA0519" w:rsidRDefault="00EA0519">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EA0519" w:rsidRDefault="00EA0519">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29862A7C" wp14:editId="1B18A799">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1BE2562D" wp14:editId="5510BBA9">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7DFC2EE3" wp14:editId="4E9FBB44">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60E002D5" wp14:editId="0CD98B23">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EA0519" w:rsidRPr="009B2311" w:rsidRDefault="00EA0519">
                          <w:pPr>
                            <w:jc w:val="center"/>
                            <w:rPr>
                              <w:rFonts w:ascii="Arial" w:hAnsi="Arial" w:cs="Arial"/>
                              <w:sz w:val="18"/>
                              <w:szCs w:val="18"/>
                            </w:rPr>
                          </w:pPr>
                        </w:p>
                        <w:p w:rsidR="00EA0519" w:rsidRPr="0029210C" w:rsidRDefault="00EA0519" w:rsidP="0029210C">
                          <w:pPr>
                            <w:jc w:val="center"/>
                            <w:rPr>
                              <w:rFonts w:ascii="Arial" w:hAnsi="Arial" w:cs="Arial"/>
                              <w:sz w:val="28"/>
                              <w:szCs w:val="28"/>
                            </w:rPr>
                          </w:pPr>
                          <w:r>
                            <w:rPr>
                              <w:rFonts w:ascii="Arial" w:hAnsi="Arial" w:cs="Arial"/>
                              <w:sz w:val="28"/>
                              <w:szCs w:val="28"/>
                            </w:rPr>
                            <w:t>7089П-ПМТ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EA0519" w:rsidRPr="009B2311" w:rsidRDefault="00EA0519">
                    <w:pPr>
                      <w:jc w:val="center"/>
                      <w:rPr>
                        <w:rFonts w:ascii="Arial" w:hAnsi="Arial" w:cs="Arial"/>
                        <w:sz w:val="18"/>
                        <w:szCs w:val="18"/>
                      </w:rPr>
                    </w:pPr>
                  </w:p>
                  <w:p w:rsidR="00EA0519" w:rsidRPr="0029210C" w:rsidRDefault="00EA0519" w:rsidP="0029210C">
                    <w:pPr>
                      <w:jc w:val="center"/>
                      <w:rPr>
                        <w:rFonts w:ascii="Arial" w:hAnsi="Arial" w:cs="Arial"/>
                        <w:sz w:val="28"/>
                        <w:szCs w:val="28"/>
                      </w:rPr>
                    </w:pPr>
                    <w:r>
                      <w:rPr>
                        <w:rFonts w:ascii="Arial" w:hAnsi="Arial" w:cs="Arial"/>
                        <w:sz w:val="28"/>
                        <w:szCs w:val="28"/>
                      </w:rPr>
                      <w:t>7089П-ПМТ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10BB6475" wp14:editId="00098C76">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EA0519" w:rsidRPr="00E13A87" w:rsidRDefault="00EA0519" w:rsidP="00E13A87">
                          <w:pPr>
                            <w:jc w:val="center"/>
                          </w:pPr>
                          <w:r w:rsidRPr="00E13A87">
                            <w:fldChar w:fldCharType="begin"/>
                          </w:r>
                          <w:r w:rsidRPr="00E13A87">
                            <w:instrText>PAGE   \* MERGEFORMAT</w:instrText>
                          </w:r>
                          <w:r w:rsidRPr="00E13A87">
                            <w:fldChar w:fldCharType="separate"/>
                          </w:r>
                          <w:r w:rsidR="00BA0517">
                            <w:rPr>
                              <w:noProof/>
                            </w:rPr>
                            <w:t>16</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EA0519" w:rsidRPr="00E13A87" w:rsidRDefault="00EA0519" w:rsidP="00E13A87">
                    <w:pPr>
                      <w:jc w:val="center"/>
                    </w:pPr>
                    <w:r w:rsidRPr="00E13A87">
                      <w:fldChar w:fldCharType="begin"/>
                    </w:r>
                    <w:r w:rsidRPr="00E13A87">
                      <w:instrText>PAGE   \* MERGEFORMAT</w:instrText>
                    </w:r>
                    <w:r w:rsidRPr="00E13A87">
                      <w:fldChar w:fldCharType="separate"/>
                    </w:r>
                    <w:r w:rsidR="00BA0517">
                      <w:rPr>
                        <w:noProof/>
                      </w:rPr>
                      <w:t>16</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5E47F0" wp14:editId="00FA7718">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A0519" w:rsidRDefault="00EA0519">
                          <w:pPr>
                            <w:jc w:val="center"/>
                          </w:pPr>
                          <w:r>
                            <w:rPr>
                              <w:rFonts w:ascii="Arial" w:hAnsi="Arial" w:cs="Arial"/>
                              <w:sz w:val="16"/>
                              <w:szCs w:val="16"/>
                            </w:rPr>
                            <w:t>№ док.</w:t>
                          </w:r>
                        </w:p>
                        <w:p w:rsidR="00EA0519" w:rsidRDefault="00EA051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EA0519" w:rsidRDefault="00EA0519">
                    <w:pPr>
                      <w:jc w:val="center"/>
                    </w:pPr>
                    <w:r>
                      <w:rPr>
                        <w:rFonts w:ascii="Arial" w:hAnsi="Arial" w:cs="Arial"/>
                        <w:sz w:val="16"/>
                        <w:szCs w:val="16"/>
                      </w:rPr>
                      <w:t>№ док.</w:t>
                    </w:r>
                  </w:p>
                  <w:p w:rsidR="00EA0519" w:rsidRDefault="00EA0519"/>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3B777A1" wp14:editId="50752DB4">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A0519" w:rsidRDefault="00EA0519">
                          <w:pPr>
                            <w:jc w:val="center"/>
                          </w:pPr>
                          <w:r>
                            <w:rPr>
                              <w:rFonts w:ascii="Arial" w:hAnsi="Arial" w:cs="Arial"/>
                              <w:sz w:val="16"/>
                              <w:szCs w:val="16"/>
                            </w:rPr>
                            <w:t>Лист</w:t>
                          </w:r>
                        </w:p>
                        <w:p w:rsidR="00EA0519" w:rsidRDefault="00EA051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EA0519" w:rsidRDefault="00EA0519">
                    <w:pPr>
                      <w:jc w:val="center"/>
                    </w:pPr>
                    <w:r>
                      <w:rPr>
                        <w:rFonts w:ascii="Arial" w:hAnsi="Arial" w:cs="Arial"/>
                        <w:sz w:val="16"/>
                        <w:szCs w:val="16"/>
                      </w:rPr>
                      <w:t>Лист</w:t>
                    </w:r>
                  </w:p>
                  <w:p w:rsidR="00EA0519" w:rsidRDefault="00EA0519"/>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A6739D4" wp14:editId="25225DAC">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A0519" w:rsidRDefault="00EA0519">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A0519" w:rsidRDefault="00EA051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EA0519" w:rsidRDefault="00EA0519">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A0519" w:rsidRDefault="00EA0519"/>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270594A" wp14:editId="1B1E428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EA0519" w:rsidRDefault="00EA0519">
                          <w:pPr>
                            <w:jc w:val="center"/>
                          </w:pPr>
                          <w:r>
                            <w:rPr>
                              <w:rFonts w:ascii="Arial" w:hAnsi="Arial" w:cs="Arial"/>
                              <w:sz w:val="16"/>
                              <w:szCs w:val="16"/>
                            </w:rPr>
                            <w:t>Изм.</w:t>
                          </w:r>
                        </w:p>
                        <w:p w:rsidR="00EA0519" w:rsidRDefault="00EA051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EA0519" w:rsidRDefault="00EA0519">
                    <w:pPr>
                      <w:jc w:val="center"/>
                    </w:pPr>
                    <w:r>
                      <w:rPr>
                        <w:rFonts w:ascii="Arial" w:hAnsi="Arial" w:cs="Arial"/>
                        <w:sz w:val="16"/>
                        <w:szCs w:val="16"/>
                      </w:rPr>
                      <w:t>Изм.</w:t>
                    </w:r>
                  </w:p>
                  <w:p w:rsidR="00EA0519" w:rsidRDefault="00EA0519"/>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2EA0170" wp14:editId="164616D5">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EA0519" w:rsidRDefault="00EA0519">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EA0519" w:rsidRDefault="00EA0519">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19E6A7A6" wp14:editId="40BA3C9C">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43B3F414" wp14:editId="69A78113">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5A0F9FA0" wp14:editId="246BA248">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503D5FE0" wp14:editId="5D93E54C">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0DD0750C" wp14:editId="1126F812">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1F07928C" wp14:editId="008DCDB2">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5B18C80E" wp14:editId="60BFA93C">
              <wp:simplePos x="0" y="0"/>
              <wp:positionH relativeFrom="column">
                <wp:posOffset>-537210</wp:posOffset>
              </wp:positionH>
              <wp:positionV relativeFrom="paragraph">
                <wp:posOffset>392430</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" strokeweight="1.5pt">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3F" w:rsidRDefault="00C1423F">
      <w:r>
        <w:separator/>
      </w:r>
    </w:p>
  </w:footnote>
  <w:footnote w:type="continuationSeparator" w:id="0">
    <w:p w:rsidR="00C1423F" w:rsidRDefault="00C1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19" w:rsidRPr="00C63F57" w:rsidRDefault="00EA0519">
    <w:pPr>
      <w:pStyle w:val="ac"/>
      <w:jc w:val="right"/>
      <w:rPr>
        <w:sz w:val="2"/>
        <w:szCs w:val="2"/>
      </w:rPr>
    </w:pPr>
    <w:r w:rsidRPr="00C63F57">
      <w:rPr>
        <w:noProof/>
        <w:sz w:val="2"/>
        <w:szCs w:val="2"/>
        <w:lang w:eastAsia="ru-RU"/>
      </w:rPr>
      <mc:AlternateContent>
        <mc:Choice Requires="wps">
          <w:drawing>
            <wp:anchor distT="0" distB="0" distL="114300" distR="114300" simplePos="0" relativeHeight="251642880" behindDoc="1" locked="0" layoutInCell="1" allowOverlap="1" wp14:anchorId="14FA9893" wp14:editId="6CBBEF47">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4928" behindDoc="1" locked="0" layoutInCell="1" allowOverlap="1" wp14:anchorId="00D7799F" wp14:editId="656181EE">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5952" behindDoc="1" locked="0" layoutInCell="1" allowOverlap="1" wp14:anchorId="68C27801" wp14:editId="07829CED">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3120" behindDoc="1" locked="0" layoutInCell="1" allowOverlap="1" wp14:anchorId="38CAEC6A" wp14:editId="5BDC80D0">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4144" behindDoc="1" locked="0" layoutInCell="1" allowOverlap="1" wp14:anchorId="35469164" wp14:editId="6F447D65">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5168" behindDoc="1" locked="0" layoutInCell="1" allowOverlap="1" wp14:anchorId="318B8441" wp14:editId="505D6F21">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519" w:rsidRDefault="00EA0519">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EA0519" w:rsidRDefault="00EA0519">
                    <w:pPr>
                      <w:jc w:val="center"/>
                      <w:rPr>
                        <w:rFonts w:ascii="Arial" w:hAnsi="Arial" w:cs="Arial"/>
                        <w:sz w:val="16"/>
                        <w:szCs w:val="16"/>
                      </w:rPr>
                    </w:pPr>
                  </w:p>
                </w:txbxContent>
              </v:textbox>
            </v:shape>
          </w:pict>
        </mc:Fallback>
      </mc:AlternateContent>
    </w:r>
    <w:r w:rsidRPr="00C63F57">
      <w:rPr>
        <w:noProof/>
        <w:sz w:val="2"/>
        <w:szCs w:val="2"/>
        <w:lang w:eastAsia="ru-RU"/>
      </w:rPr>
      <mc:AlternateContent>
        <mc:Choice Requires="wps">
          <w:drawing>
            <wp:anchor distT="0" distB="0" distL="114300" distR="114300" simplePos="0" relativeHeight="251656192" behindDoc="1" locked="0" layoutInCell="1" allowOverlap="1" wp14:anchorId="2B7D23B3" wp14:editId="7ACF5447">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519" w:rsidRDefault="00EA051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EA0519" w:rsidRDefault="00EA0519"/>
                </w:txbxContent>
              </v:textbox>
            </v:shape>
          </w:pict>
        </mc:Fallback>
      </mc:AlternateContent>
    </w:r>
    <w:r w:rsidRPr="00C63F57">
      <w:rPr>
        <w:noProof/>
        <w:sz w:val="2"/>
        <w:szCs w:val="2"/>
        <w:lang w:eastAsia="ru-RU"/>
      </w:rPr>
      <mc:AlternateContent>
        <mc:Choice Requires="wps">
          <w:drawing>
            <wp:anchor distT="0" distB="0" distL="114300" distR="114300" simplePos="0" relativeHeight="251657216" behindDoc="1" locked="0" layoutInCell="1" allowOverlap="1" wp14:anchorId="7EE12837" wp14:editId="1ED0D313">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519" w:rsidRDefault="00EA051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EA0519" w:rsidRDefault="00EA0519"/>
                </w:txbxContent>
              </v:textbox>
            </v:shape>
          </w:pict>
        </mc:Fallback>
      </mc:AlternateContent>
    </w:r>
    <w:r w:rsidRPr="00C63F57">
      <w:rPr>
        <w:noProof/>
        <w:sz w:val="2"/>
        <w:szCs w:val="2"/>
        <w:lang w:eastAsia="ru-RU"/>
      </w:rPr>
      <mc:AlternateContent>
        <mc:Choice Requires="wps">
          <w:drawing>
            <wp:anchor distT="0" distB="0" distL="114300" distR="114300" simplePos="0" relativeHeight="251658240" behindDoc="1" locked="0" layoutInCell="1" allowOverlap="1" wp14:anchorId="4C3E3494" wp14:editId="0973DFD8">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9264" behindDoc="1" locked="0" layoutInCell="1" allowOverlap="1" wp14:anchorId="3D5F1F49" wp14:editId="054007BE">
              <wp:simplePos x="0" y="0"/>
              <wp:positionH relativeFrom="column">
                <wp:posOffset>-537210</wp:posOffset>
              </wp:positionH>
              <wp:positionV relativeFrom="paragraph">
                <wp:posOffset>6937375</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" strokeweight="1.5pt">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60288" behindDoc="1" locked="0" layoutInCell="1" allowOverlap="1" wp14:anchorId="0475BDCC" wp14:editId="33FEF04F">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FAC796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5066E37"/>
    <w:multiLevelType w:val="hybridMultilevel"/>
    <w:tmpl w:val="2CDC7F7C"/>
    <w:lvl w:ilvl="0" w:tplc="5C1AC8E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A04680A"/>
    <w:multiLevelType w:val="multilevel"/>
    <w:tmpl w:val="265E623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ED94C58"/>
    <w:multiLevelType w:val="hybridMultilevel"/>
    <w:tmpl w:val="445A9706"/>
    <w:lvl w:ilvl="0" w:tplc="47E2FE5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DA6C58"/>
    <w:multiLevelType w:val="multilevel"/>
    <w:tmpl w:val="70D894F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E03AB4"/>
    <w:multiLevelType w:val="hybridMultilevel"/>
    <w:tmpl w:val="57C6E250"/>
    <w:lvl w:ilvl="0" w:tplc="6A248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8003F9"/>
    <w:multiLevelType w:val="hybridMultilevel"/>
    <w:tmpl w:val="EACC573E"/>
    <w:lvl w:ilvl="0" w:tplc="47421BD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6">
    <w:nsid w:val="3A7133A1"/>
    <w:multiLevelType w:val="hybridMultilevel"/>
    <w:tmpl w:val="E9EA6C9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65698B"/>
    <w:multiLevelType w:val="multilevel"/>
    <w:tmpl w:val="ACA6DC9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B21B2B"/>
    <w:multiLevelType w:val="hybridMultilevel"/>
    <w:tmpl w:val="9EAEF512"/>
    <w:styleLink w:val="11"/>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6A5F57"/>
    <w:multiLevelType w:val="multilevel"/>
    <w:tmpl w:val="8E54B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34759A"/>
    <w:multiLevelType w:val="hybridMultilevel"/>
    <w:tmpl w:val="7E805E00"/>
    <w:lvl w:ilvl="0" w:tplc="ABEE38A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38594F"/>
    <w:multiLevelType w:val="hybridMultilevel"/>
    <w:tmpl w:val="C4BAC7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9522BE"/>
    <w:multiLevelType w:val="multilevel"/>
    <w:tmpl w:val="288A7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922198"/>
    <w:multiLevelType w:val="multilevel"/>
    <w:tmpl w:val="D4E25B9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3235C7"/>
    <w:multiLevelType w:val="multilevel"/>
    <w:tmpl w:val="6A2A57FC"/>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4D7577"/>
    <w:multiLevelType w:val="hybridMultilevel"/>
    <w:tmpl w:val="9BE8A330"/>
    <w:lvl w:ilvl="0" w:tplc="4482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4313ED"/>
    <w:multiLevelType w:val="hybridMultilevel"/>
    <w:tmpl w:val="D4A08534"/>
    <w:lvl w:ilvl="0" w:tplc="8EB656E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3B2972"/>
    <w:multiLevelType w:val="multilevel"/>
    <w:tmpl w:val="523AD63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3"/>
  </w:num>
  <w:num w:numId="4">
    <w:abstractNumId w:val="16"/>
  </w:num>
  <w:num w:numId="5">
    <w:abstractNumId w:val="25"/>
  </w:num>
  <w:num w:numId="6">
    <w:abstractNumId w:val="33"/>
  </w:num>
  <w:num w:numId="7">
    <w:abstractNumId w:val="27"/>
  </w:num>
  <w:num w:numId="8">
    <w:abstractNumId w:val="31"/>
  </w:num>
  <w:num w:numId="9">
    <w:abstractNumId w:val="20"/>
  </w:num>
  <w:num w:numId="10">
    <w:abstractNumId w:val="35"/>
  </w:num>
  <w:num w:numId="11">
    <w:abstractNumId w:val="43"/>
  </w:num>
  <w:num w:numId="12">
    <w:abstractNumId w:val="45"/>
  </w:num>
  <w:num w:numId="13">
    <w:abstractNumId w:val="21"/>
  </w:num>
  <w:num w:numId="14">
    <w:abstractNumId w:val="32"/>
  </w:num>
  <w:num w:numId="15">
    <w:abstractNumId w:val="29"/>
  </w:num>
  <w:num w:numId="16">
    <w:abstractNumId w:val="44"/>
  </w:num>
  <w:num w:numId="17">
    <w:abstractNumId w:val="18"/>
  </w:num>
  <w:num w:numId="18">
    <w:abstractNumId w:val="37"/>
  </w:num>
  <w:num w:numId="19">
    <w:abstractNumId w:val="23"/>
  </w:num>
  <w:num w:numId="20">
    <w:abstractNumId w:val="38"/>
  </w:num>
  <w:num w:numId="21">
    <w:abstractNumId w:val="22"/>
  </w:num>
  <w:num w:numId="22">
    <w:abstractNumId w:val="46"/>
  </w:num>
  <w:num w:numId="23">
    <w:abstractNumId w:val="34"/>
  </w:num>
  <w:num w:numId="24">
    <w:abstractNumId w:val="28"/>
  </w:num>
  <w:num w:numId="25">
    <w:abstractNumId w:val="39"/>
  </w:num>
  <w:num w:numId="26">
    <w:abstractNumId w:val="40"/>
  </w:num>
  <w:num w:numId="27">
    <w:abstractNumId w:val="41"/>
  </w:num>
  <w:num w:numId="28">
    <w:abstractNumId w:val="36"/>
  </w:num>
  <w:num w:numId="29">
    <w:abstractNumId w:val="42"/>
  </w:num>
  <w:num w:numId="30">
    <w:abstractNumId w:val="24"/>
  </w:num>
  <w:num w:numId="31">
    <w:abstractNumId w:val="26"/>
  </w:num>
  <w:num w:numId="32">
    <w:abstractNumId w:val="15"/>
  </w:num>
  <w:num w:numId="33">
    <w:abstractNumId w:val="30"/>
  </w:num>
  <w:num w:numId="34">
    <w:abstractNumId w:val="17"/>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AF2"/>
    <w:rsid w:val="00002239"/>
    <w:rsid w:val="00004630"/>
    <w:rsid w:val="00004BE1"/>
    <w:rsid w:val="00004DBF"/>
    <w:rsid w:val="00005700"/>
    <w:rsid w:val="000069E9"/>
    <w:rsid w:val="00006ED9"/>
    <w:rsid w:val="00006F7F"/>
    <w:rsid w:val="00007D18"/>
    <w:rsid w:val="000119F1"/>
    <w:rsid w:val="00011BD4"/>
    <w:rsid w:val="00012798"/>
    <w:rsid w:val="00013E11"/>
    <w:rsid w:val="0001559A"/>
    <w:rsid w:val="00015E9E"/>
    <w:rsid w:val="00016295"/>
    <w:rsid w:val="00017913"/>
    <w:rsid w:val="0002079B"/>
    <w:rsid w:val="000211D6"/>
    <w:rsid w:val="00021889"/>
    <w:rsid w:val="00023C99"/>
    <w:rsid w:val="00023D4B"/>
    <w:rsid w:val="000250A9"/>
    <w:rsid w:val="000256E8"/>
    <w:rsid w:val="00025E49"/>
    <w:rsid w:val="0002675C"/>
    <w:rsid w:val="000302B4"/>
    <w:rsid w:val="000308A3"/>
    <w:rsid w:val="000309EE"/>
    <w:rsid w:val="000329D2"/>
    <w:rsid w:val="00032EBF"/>
    <w:rsid w:val="0003418F"/>
    <w:rsid w:val="00034CF2"/>
    <w:rsid w:val="00035370"/>
    <w:rsid w:val="000403AC"/>
    <w:rsid w:val="000404D6"/>
    <w:rsid w:val="00040EFC"/>
    <w:rsid w:val="0004104B"/>
    <w:rsid w:val="000410BA"/>
    <w:rsid w:val="00043C7E"/>
    <w:rsid w:val="00044C99"/>
    <w:rsid w:val="00044D20"/>
    <w:rsid w:val="00044EA8"/>
    <w:rsid w:val="00044F89"/>
    <w:rsid w:val="0004622C"/>
    <w:rsid w:val="00047842"/>
    <w:rsid w:val="0004792B"/>
    <w:rsid w:val="0005023C"/>
    <w:rsid w:val="000507AA"/>
    <w:rsid w:val="000534F3"/>
    <w:rsid w:val="00053645"/>
    <w:rsid w:val="00054131"/>
    <w:rsid w:val="00054894"/>
    <w:rsid w:val="00055CC3"/>
    <w:rsid w:val="00055DC9"/>
    <w:rsid w:val="00056EA1"/>
    <w:rsid w:val="00060382"/>
    <w:rsid w:val="000623A3"/>
    <w:rsid w:val="00062B74"/>
    <w:rsid w:val="00062DCE"/>
    <w:rsid w:val="00064019"/>
    <w:rsid w:val="00064A78"/>
    <w:rsid w:val="00067027"/>
    <w:rsid w:val="0006708C"/>
    <w:rsid w:val="0006748B"/>
    <w:rsid w:val="00070155"/>
    <w:rsid w:val="00071B8A"/>
    <w:rsid w:val="0007255E"/>
    <w:rsid w:val="000736DA"/>
    <w:rsid w:val="00073DC5"/>
    <w:rsid w:val="00074450"/>
    <w:rsid w:val="00074A87"/>
    <w:rsid w:val="00074E4A"/>
    <w:rsid w:val="00080041"/>
    <w:rsid w:val="00080D0A"/>
    <w:rsid w:val="00085057"/>
    <w:rsid w:val="0008643E"/>
    <w:rsid w:val="000872D1"/>
    <w:rsid w:val="00087776"/>
    <w:rsid w:val="0009081B"/>
    <w:rsid w:val="000911E1"/>
    <w:rsid w:val="00091A34"/>
    <w:rsid w:val="0009276F"/>
    <w:rsid w:val="00093E5F"/>
    <w:rsid w:val="00093F4D"/>
    <w:rsid w:val="00094FCF"/>
    <w:rsid w:val="0009553A"/>
    <w:rsid w:val="00095543"/>
    <w:rsid w:val="00096223"/>
    <w:rsid w:val="00096342"/>
    <w:rsid w:val="00096475"/>
    <w:rsid w:val="00097219"/>
    <w:rsid w:val="000A011F"/>
    <w:rsid w:val="000A0533"/>
    <w:rsid w:val="000A06FF"/>
    <w:rsid w:val="000A12FA"/>
    <w:rsid w:val="000A270B"/>
    <w:rsid w:val="000A30B5"/>
    <w:rsid w:val="000A3F3F"/>
    <w:rsid w:val="000A4497"/>
    <w:rsid w:val="000A4A2F"/>
    <w:rsid w:val="000A4B53"/>
    <w:rsid w:val="000A55DD"/>
    <w:rsid w:val="000A6DC5"/>
    <w:rsid w:val="000A71CC"/>
    <w:rsid w:val="000B13E0"/>
    <w:rsid w:val="000B1E08"/>
    <w:rsid w:val="000B3BE2"/>
    <w:rsid w:val="000B479B"/>
    <w:rsid w:val="000B482D"/>
    <w:rsid w:val="000B4B76"/>
    <w:rsid w:val="000B5C87"/>
    <w:rsid w:val="000B75D3"/>
    <w:rsid w:val="000B78F4"/>
    <w:rsid w:val="000C2750"/>
    <w:rsid w:val="000C2A02"/>
    <w:rsid w:val="000C39AD"/>
    <w:rsid w:val="000C41FE"/>
    <w:rsid w:val="000C65BC"/>
    <w:rsid w:val="000D4566"/>
    <w:rsid w:val="000D5C05"/>
    <w:rsid w:val="000D7454"/>
    <w:rsid w:val="000E0E90"/>
    <w:rsid w:val="000E23B0"/>
    <w:rsid w:val="000E4FAA"/>
    <w:rsid w:val="000E58E5"/>
    <w:rsid w:val="000E6F4E"/>
    <w:rsid w:val="000E7CCD"/>
    <w:rsid w:val="000F0235"/>
    <w:rsid w:val="000F2057"/>
    <w:rsid w:val="000F71F2"/>
    <w:rsid w:val="000F7A99"/>
    <w:rsid w:val="00101868"/>
    <w:rsid w:val="00103899"/>
    <w:rsid w:val="001077F4"/>
    <w:rsid w:val="001110E7"/>
    <w:rsid w:val="00111983"/>
    <w:rsid w:val="00112578"/>
    <w:rsid w:val="00112902"/>
    <w:rsid w:val="001132AA"/>
    <w:rsid w:val="00114D61"/>
    <w:rsid w:val="00116791"/>
    <w:rsid w:val="00116CDA"/>
    <w:rsid w:val="001171B1"/>
    <w:rsid w:val="001173C2"/>
    <w:rsid w:val="00117793"/>
    <w:rsid w:val="001177A8"/>
    <w:rsid w:val="00122994"/>
    <w:rsid w:val="0012309B"/>
    <w:rsid w:val="001251A1"/>
    <w:rsid w:val="0012543B"/>
    <w:rsid w:val="00125E69"/>
    <w:rsid w:val="00126AC1"/>
    <w:rsid w:val="00126B67"/>
    <w:rsid w:val="001270FA"/>
    <w:rsid w:val="001275EC"/>
    <w:rsid w:val="001306A0"/>
    <w:rsid w:val="00131881"/>
    <w:rsid w:val="00134540"/>
    <w:rsid w:val="0013799A"/>
    <w:rsid w:val="001424DE"/>
    <w:rsid w:val="00143C0F"/>
    <w:rsid w:val="00144024"/>
    <w:rsid w:val="00144DBB"/>
    <w:rsid w:val="00145054"/>
    <w:rsid w:val="00145BBE"/>
    <w:rsid w:val="0014603D"/>
    <w:rsid w:val="001466E0"/>
    <w:rsid w:val="00152E78"/>
    <w:rsid w:val="001532E3"/>
    <w:rsid w:val="00153A88"/>
    <w:rsid w:val="001544ED"/>
    <w:rsid w:val="0015657C"/>
    <w:rsid w:val="00161118"/>
    <w:rsid w:val="001648ED"/>
    <w:rsid w:val="00164B7C"/>
    <w:rsid w:val="00164DE8"/>
    <w:rsid w:val="00167417"/>
    <w:rsid w:val="001675A7"/>
    <w:rsid w:val="0017121E"/>
    <w:rsid w:val="00173748"/>
    <w:rsid w:val="001746FE"/>
    <w:rsid w:val="00174B6A"/>
    <w:rsid w:val="00174BF5"/>
    <w:rsid w:val="00175634"/>
    <w:rsid w:val="001767FF"/>
    <w:rsid w:val="001776FE"/>
    <w:rsid w:val="00177976"/>
    <w:rsid w:val="00177B28"/>
    <w:rsid w:val="00182412"/>
    <w:rsid w:val="00186E2B"/>
    <w:rsid w:val="00186F8D"/>
    <w:rsid w:val="0019045A"/>
    <w:rsid w:val="0019257D"/>
    <w:rsid w:val="00193A61"/>
    <w:rsid w:val="00193D5E"/>
    <w:rsid w:val="00193EED"/>
    <w:rsid w:val="00195519"/>
    <w:rsid w:val="00195B72"/>
    <w:rsid w:val="00195B9B"/>
    <w:rsid w:val="00195C95"/>
    <w:rsid w:val="001A03B7"/>
    <w:rsid w:val="001A1223"/>
    <w:rsid w:val="001A13EB"/>
    <w:rsid w:val="001A1DB9"/>
    <w:rsid w:val="001A2288"/>
    <w:rsid w:val="001A2C3E"/>
    <w:rsid w:val="001A3BD7"/>
    <w:rsid w:val="001A59FC"/>
    <w:rsid w:val="001A6F02"/>
    <w:rsid w:val="001B050C"/>
    <w:rsid w:val="001B1CD8"/>
    <w:rsid w:val="001B26AE"/>
    <w:rsid w:val="001B446A"/>
    <w:rsid w:val="001B5BE6"/>
    <w:rsid w:val="001B6AB9"/>
    <w:rsid w:val="001B79D7"/>
    <w:rsid w:val="001B7DC0"/>
    <w:rsid w:val="001C1651"/>
    <w:rsid w:val="001C20D4"/>
    <w:rsid w:val="001C3418"/>
    <w:rsid w:val="001C36D7"/>
    <w:rsid w:val="001C471F"/>
    <w:rsid w:val="001C4FCF"/>
    <w:rsid w:val="001C5F76"/>
    <w:rsid w:val="001C6272"/>
    <w:rsid w:val="001C66D7"/>
    <w:rsid w:val="001C7D83"/>
    <w:rsid w:val="001D05AC"/>
    <w:rsid w:val="001D1143"/>
    <w:rsid w:val="001D124B"/>
    <w:rsid w:val="001D1523"/>
    <w:rsid w:val="001D1F8C"/>
    <w:rsid w:val="001D3E70"/>
    <w:rsid w:val="001D4D5A"/>
    <w:rsid w:val="001D4FD9"/>
    <w:rsid w:val="001D561C"/>
    <w:rsid w:val="001D574F"/>
    <w:rsid w:val="001D62E5"/>
    <w:rsid w:val="001D6D4B"/>
    <w:rsid w:val="001E1F36"/>
    <w:rsid w:val="001E287F"/>
    <w:rsid w:val="001E2A7E"/>
    <w:rsid w:val="001E371E"/>
    <w:rsid w:val="001E3B19"/>
    <w:rsid w:val="001E4A00"/>
    <w:rsid w:val="001E4B60"/>
    <w:rsid w:val="001E66AE"/>
    <w:rsid w:val="001E675D"/>
    <w:rsid w:val="001F0316"/>
    <w:rsid w:val="001F0C86"/>
    <w:rsid w:val="001F0E42"/>
    <w:rsid w:val="001F16EC"/>
    <w:rsid w:val="001F2DB2"/>
    <w:rsid w:val="001F2FC1"/>
    <w:rsid w:val="001F3C26"/>
    <w:rsid w:val="001F4AEE"/>
    <w:rsid w:val="001F4C93"/>
    <w:rsid w:val="001F6815"/>
    <w:rsid w:val="002000DE"/>
    <w:rsid w:val="00203578"/>
    <w:rsid w:val="00203D06"/>
    <w:rsid w:val="00204249"/>
    <w:rsid w:val="00205250"/>
    <w:rsid w:val="00206036"/>
    <w:rsid w:val="002067B7"/>
    <w:rsid w:val="00207E78"/>
    <w:rsid w:val="002128F5"/>
    <w:rsid w:val="0021651F"/>
    <w:rsid w:val="00216F2F"/>
    <w:rsid w:val="002172AF"/>
    <w:rsid w:val="00220628"/>
    <w:rsid w:val="00222664"/>
    <w:rsid w:val="002236FF"/>
    <w:rsid w:val="00223C66"/>
    <w:rsid w:val="00224F3A"/>
    <w:rsid w:val="00225BBE"/>
    <w:rsid w:val="00226DDB"/>
    <w:rsid w:val="0022787D"/>
    <w:rsid w:val="002304ED"/>
    <w:rsid w:val="00230ECC"/>
    <w:rsid w:val="002312A6"/>
    <w:rsid w:val="0023298E"/>
    <w:rsid w:val="002329C9"/>
    <w:rsid w:val="00235426"/>
    <w:rsid w:val="0023633E"/>
    <w:rsid w:val="00236DFA"/>
    <w:rsid w:val="0024032D"/>
    <w:rsid w:val="00244BE7"/>
    <w:rsid w:val="002457CC"/>
    <w:rsid w:val="00246EE0"/>
    <w:rsid w:val="002476A2"/>
    <w:rsid w:val="00247B07"/>
    <w:rsid w:val="002503B0"/>
    <w:rsid w:val="00250AD0"/>
    <w:rsid w:val="00250D5F"/>
    <w:rsid w:val="00251847"/>
    <w:rsid w:val="002529A2"/>
    <w:rsid w:val="002536E1"/>
    <w:rsid w:val="00255544"/>
    <w:rsid w:val="00256534"/>
    <w:rsid w:val="00257C99"/>
    <w:rsid w:val="0026087A"/>
    <w:rsid w:val="00260AE3"/>
    <w:rsid w:val="002617FA"/>
    <w:rsid w:val="002622FC"/>
    <w:rsid w:val="00262643"/>
    <w:rsid w:val="00262B3B"/>
    <w:rsid w:val="00263342"/>
    <w:rsid w:val="00263672"/>
    <w:rsid w:val="00263BAE"/>
    <w:rsid w:val="002640DF"/>
    <w:rsid w:val="002648F7"/>
    <w:rsid w:val="00265348"/>
    <w:rsid w:val="00265861"/>
    <w:rsid w:val="00266518"/>
    <w:rsid w:val="0026722B"/>
    <w:rsid w:val="00267B6C"/>
    <w:rsid w:val="00267F02"/>
    <w:rsid w:val="00270A36"/>
    <w:rsid w:val="002711BD"/>
    <w:rsid w:val="00271D6E"/>
    <w:rsid w:val="00271E35"/>
    <w:rsid w:val="00273D98"/>
    <w:rsid w:val="00274801"/>
    <w:rsid w:val="00275050"/>
    <w:rsid w:val="00276A9B"/>
    <w:rsid w:val="0027702E"/>
    <w:rsid w:val="00277337"/>
    <w:rsid w:val="00280F32"/>
    <w:rsid w:val="0028111A"/>
    <w:rsid w:val="00282911"/>
    <w:rsid w:val="00282B02"/>
    <w:rsid w:val="00285D80"/>
    <w:rsid w:val="002867AE"/>
    <w:rsid w:val="0028692E"/>
    <w:rsid w:val="002917A1"/>
    <w:rsid w:val="00291DEA"/>
    <w:rsid w:val="0029210C"/>
    <w:rsid w:val="002922EB"/>
    <w:rsid w:val="00293696"/>
    <w:rsid w:val="00293836"/>
    <w:rsid w:val="00293936"/>
    <w:rsid w:val="00293F02"/>
    <w:rsid w:val="002944E3"/>
    <w:rsid w:val="0029573F"/>
    <w:rsid w:val="00295A36"/>
    <w:rsid w:val="002970BD"/>
    <w:rsid w:val="00297BAD"/>
    <w:rsid w:val="002A032C"/>
    <w:rsid w:val="002A0BE7"/>
    <w:rsid w:val="002A0D87"/>
    <w:rsid w:val="002A31B7"/>
    <w:rsid w:val="002A46C9"/>
    <w:rsid w:val="002A5C09"/>
    <w:rsid w:val="002A6BBE"/>
    <w:rsid w:val="002A7149"/>
    <w:rsid w:val="002B129B"/>
    <w:rsid w:val="002B37AC"/>
    <w:rsid w:val="002B3D18"/>
    <w:rsid w:val="002B40F2"/>
    <w:rsid w:val="002B40FE"/>
    <w:rsid w:val="002B4CB7"/>
    <w:rsid w:val="002B623C"/>
    <w:rsid w:val="002B654C"/>
    <w:rsid w:val="002B7376"/>
    <w:rsid w:val="002B7977"/>
    <w:rsid w:val="002C22FF"/>
    <w:rsid w:val="002C244E"/>
    <w:rsid w:val="002C2709"/>
    <w:rsid w:val="002C35E1"/>
    <w:rsid w:val="002C3BC0"/>
    <w:rsid w:val="002C41C2"/>
    <w:rsid w:val="002C6340"/>
    <w:rsid w:val="002C6B98"/>
    <w:rsid w:val="002D019E"/>
    <w:rsid w:val="002D0CAA"/>
    <w:rsid w:val="002D105D"/>
    <w:rsid w:val="002D2B68"/>
    <w:rsid w:val="002D494E"/>
    <w:rsid w:val="002E0389"/>
    <w:rsid w:val="002E03FB"/>
    <w:rsid w:val="002E04E8"/>
    <w:rsid w:val="002E10B4"/>
    <w:rsid w:val="002E21AD"/>
    <w:rsid w:val="002E35BF"/>
    <w:rsid w:val="002E492E"/>
    <w:rsid w:val="002E4C00"/>
    <w:rsid w:val="002E5F57"/>
    <w:rsid w:val="002E6FD4"/>
    <w:rsid w:val="002F0AC3"/>
    <w:rsid w:val="002F1724"/>
    <w:rsid w:val="002F1885"/>
    <w:rsid w:val="002F312D"/>
    <w:rsid w:val="002F4796"/>
    <w:rsid w:val="002F5146"/>
    <w:rsid w:val="002F5507"/>
    <w:rsid w:val="002F77FD"/>
    <w:rsid w:val="00301732"/>
    <w:rsid w:val="003018C1"/>
    <w:rsid w:val="003042A1"/>
    <w:rsid w:val="003058F7"/>
    <w:rsid w:val="00305CEC"/>
    <w:rsid w:val="003062FE"/>
    <w:rsid w:val="003072AF"/>
    <w:rsid w:val="00310D47"/>
    <w:rsid w:val="00310E90"/>
    <w:rsid w:val="003114AB"/>
    <w:rsid w:val="00312B84"/>
    <w:rsid w:val="00313240"/>
    <w:rsid w:val="003145D7"/>
    <w:rsid w:val="003154C7"/>
    <w:rsid w:val="00315740"/>
    <w:rsid w:val="00315BD3"/>
    <w:rsid w:val="0031600E"/>
    <w:rsid w:val="0032087F"/>
    <w:rsid w:val="00323676"/>
    <w:rsid w:val="003248F6"/>
    <w:rsid w:val="00326478"/>
    <w:rsid w:val="00327CBA"/>
    <w:rsid w:val="00331602"/>
    <w:rsid w:val="00331603"/>
    <w:rsid w:val="00333C57"/>
    <w:rsid w:val="00334D80"/>
    <w:rsid w:val="00335261"/>
    <w:rsid w:val="003354A0"/>
    <w:rsid w:val="00336AEF"/>
    <w:rsid w:val="00336C15"/>
    <w:rsid w:val="003370D4"/>
    <w:rsid w:val="0033743F"/>
    <w:rsid w:val="003403B8"/>
    <w:rsid w:val="0034205A"/>
    <w:rsid w:val="00342CFA"/>
    <w:rsid w:val="00342F3E"/>
    <w:rsid w:val="00344041"/>
    <w:rsid w:val="00345361"/>
    <w:rsid w:val="0034611E"/>
    <w:rsid w:val="00346513"/>
    <w:rsid w:val="00346F96"/>
    <w:rsid w:val="0035133F"/>
    <w:rsid w:val="003514BA"/>
    <w:rsid w:val="003517F1"/>
    <w:rsid w:val="00354E25"/>
    <w:rsid w:val="003604F3"/>
    <w:rsid w:val="003617CD"/>
    <w:rsid w:val="00362C80"/>
    <w:rsid w:val="003635B8"/>
    <w:rsid w:val="003659EA"/>
    <w:rsid w:val="00365CF1"/>
    <w:rsid w:val="003705EA"/>
    <w:rsid w:val="00370C07"/>
    <w:rsid w:val="0037194B"/>
    <w:rsid w:val="003722C8"/>
    <w:rsid w:val="00373647"/>
    <w:rsid w:val="00374A66"/>
    <w:rsid w:val="00377FD3"/>
    <w:rsid w:val="003815AC"/>
    <w:rsid w:val="00381707"/>
    <w:rsid w:val="00381B0C"/>
    <w:rsid w:val="00382530"/>
    <w:rsid w:val="00383785"/>
    <w:rsid w:val="00383839"/>
    <w:rsid w:val="00383BD9"/>
    <w:rsid w:val="0038412C"/>
    <w:rsid w:val="00385B67"/>
    <w:rsid w:val="0038647F"/>
    <w:rsid w:val="0038778F"/>
    <w:rsid w:val="00390CC3"/>
    <w:rsid w:val="00390F9B"/>
    <w:rsid w:val="00391F55"/>
    <w:rsid w:val="00391F66"/>
    <w:rsid w:val="0039442E"/>
    <w:rsid w:val="00394DF2"/>
    <w:rsid w:val="003963E5"/>
    <w:rsid w:val="00396B54"/>
    <w:rsid w:val="00396EBB"/>
    <w:rsid w:val="003973D3"/>
    <w:rsid w:val="003977C0"/>
    <w:rsid w:val="00397804"/>
    <w:rsid w:val="00397FE7"/>
    <w:rsid w:val="003A018E"/>
    <w:rsid w:val="003A2E49"/>
    <w:rsid w:val="003A328D"/>
    <w:rsid w:val="003A39D0"/>
    <w:rsid w:val="003A3BFB"/>
    <w:rsid w:val="003A4B32"/>
    <w:rsid w:val="003A5010"/>
    <w:rsid w:val="003A5186"/>
    <w:rsid w:val="003A6F34"/>
    <w:rsid w:val="003A7A4A"/>
    <w:rsid w:val="003B0A1E"/>
    <w:rsid w:val="003B2EE2"/>
    <w:rsid w:val="003B3A1E"/>
    <w:rsid w:val="003B41CC"/>
    <w:rsid w:val="003B4271"/>
    <w:rsid w:val="003B4293"/>
    <w:rsid w:val="003B7A9E"/>
    <w:rsid w:val="003C0DB6"/>
    <w:rsid w:val="003C0FDA"/>
    <w:rsid w:val="003C49AA"/>
    <w:rsid w:val="003C7DDC"/>
    <w:rsid w:val="003D1AE8"/>
    <w:rsid w:val="003D1D27"/>
    <w:rsid w:val="003D2722"/>
    <w:rsid w:val="003D2D05"/>
    <w:rsid w:val="003D3F3A"/>
    <w:rsid w:val="003D419C"/>
    <w:rsid w:val="003D591D"/>
    <w:rsid w:val="003D62AD"/>
    <w:rsid w:val="003D7A96"/>
    <w:rsid w:val="003D7AFF"/>
    <w:rsid w:val="003E04C6"/>
    <w:rsid w:val="003E07FC"/>
    <w:rsid w:val="003E2F36"/>
    <w:rsid w:val="003E2FDB"/>
    <w:rsid w:val="003E6C35"/>
    <w:rsid w:val="003E7EEE"/>
    <w:rsid w:val="003F4333"/>
    <w:rsid w:val="003F48EB"/>
    <w:rsid w:val="003F4991"/>
    <w:rsid w:val="003F6CCD"/>
    <w:rsid w:val="003F7359"/>
    <w:rsid w:val="003F78A7"/>
    <w:rsid w:val="003F7AEF"/>
    <w:rsid w:val="003F7DF8"/>
    <w:rsid w:val="00401DD5"/>
    <w:rsid w:val="00403667"/>
    <w:rsid w:val="00403D9C"/>
    <w:rsid w:val="00403FD4"/>
    <w:rsid w:val="004067AF"/>
    <w:rsid w:val="00406E01"/>
    <w:rsid w:val="00407561"/>
    <w:rsid w:val="00407C68"/>
    <w:rsid w:val="00407C75"/>
    <w:rsid w:val="00407D3A"/>
    <w:rsid w:val="00407EEA"/>
    <w:rsid w:val="00410258"/>
    <w:rsid w:val="00410295"/>
    <w:rsid w:val="00413944"/>
    <w:rsid w:val="00416ED3"/>
    <w:rsid w:val="00420BA6"/>
    <w:rsid w:val="004229C0"/>
    <w:rsid w:val="00422D12"/>
    <w:rsid w:val="00424B86"/>
    <w:rsid w:val="004278A3"/>
    <w:rsid w:val="00434F84"/>
    <w:rsid w:val="004369AF"/>
    <w:rsid w:val="00436EDC"/>
    <w:rsid w:val="0043786A"/>
    <w:rsid w:val="00437BBA"/>
    <w:rsid w:val="00440F77"/>
    <w:rsid w:val="004410C5"/>
    <w:rsid w:val="004446E6"/>
    <w:rsid w:val="00444BA7"/>
    <w:rsid w:val="00444D12"/>
    <w:rsid w:val="0044511F"/>
    <w:rsid w:val="0044536B"/>
    <w:rsid w:val="004467A2"/>
    <w:rsid w:val="00446917"/>
    <w:rsid w:val="00447A56"/>
    <w:rsid w:val="0045021E"/>
    <w:rsid w:val="00450B3B"/>
    <w:rsid w:val="0045107B"/>
    <w:rsid w:val="00451964"/>
    <w:rsid w:val="00451FDC"/>
    <w:rsid w:val="00452F57"/>
    <w:rsid w:val="00453399"/>
    <w:rsid w:val="004537A3"/>
    <w:rsid w:val="004548C0"/>
    <w:rsid w:val="00455106"/>
    <w:rsid w:val="004553A3"/>
    <w:rsid w:val="00455756"/>
    <w:rsid w:val="00457668"/>
    <w:rsid w:val="00461868"/>
    <w:rsid w:val="00462971"/>
    <w:rsid w:val="004665AA"/>
    <w:rsid w:val="00466B50"/>
    <w:rsid w:val="004710F2"/>
    <w:rsid w:val="004722F2"/>
    <w:rsid w:val="00472826"/>
    <w:rsid w:val="00472C85"/>
    <w:rsid w:val="00472ECB"/>
    <w:rsid w:val="00473142"/>
    <w:rsid w:val="004738CE"/>
    <w:rsid w:val="00475C08"/>
    <w:rsid w:val="0047789B"/>
    <w:rsid w:val="00483D3D"/>
    <w:rsid w:val="00483D4D"/>
    <w:rsid w:val="004844EC"/>
    <w:rsid w:val="00485021"/>
    <w:rsid w:val="00490F18"/>
    <w:rsid w:val="00492584"/>
    <w:rsid w:val="00492792"/>
    <w:rsid w:val="00492FC7"/>
    <w:rsid w:val="00493514"/>
    <w:rsid w:val="00494AE3"/>
    <w:rsid w:val="00495EBE"/>
    <w:rsid w:val="00495F80"/>
    <w:rsid w:val="0049611F"/>
    <w:rsid w:val="00497979"/>
    <w:rsid w:val="004A0DA1"/>
    <w:rsid w:val="004A11C5"/>
    <w:rsid w:val="004A2A87"/>
    <w:rsid w:val="004A3969"/>
    <w:rsid w:val="004A3EFB"/>
    <w:rsid w:val="004A499B"/>
    <w:rsid w:val="004A4EA2"/>
    <w:rsid w:val="004A5410"/>
    <w:rsid w:val="004A5A9A"/>
    <w:rsid w:val="004A63B9"/>
    <w:rsid w:val="004B04C5"/>
    <w:rsid w:val="004B1DF4"/>
    <w:rsid w:val="004B5969"/>
    <w:rsid w:val="004B59E3"/>
    <w:rsid w:val="004B677E"/>
    <w:rsid w:val="004B7E77"/>
    <w:rsid w:val="004C0127"/>
    <w:rsid w:val="004C1249"/>
    <w:rsid w:val="004C3467"/>
    <w:rsid w:val="004C4601"/>
    <w:rsid w:val="004C4C77"/>
    <w:rsid w:val="004C6501"/>
    <w:rsid w:val="004C6BE9"/>
    <w:rsid w:val="004C6D91"/>
    <w:rsid w:val="004C793B"/>
    <w:rsid w:val="004C7AA0"/>
    <w:rsid w:val="004C7BC2"/>
    <w:rsid w:val="004D0597"/>
    <w:rsid w:val="004D06B0"/>
    <w:rsid w:val="004D3FAE"/>
    <w:rsid w:val="004D4165"/>
    <w:rsid w:val="004D55B6"/>
    <w:rsid w:val="004D61C0"/>
    <w:rsid w:val="004D6E12"/>
    <w:rsid w:val="004D7429"/>
    <w:rsid w:val="004D7E54"/>
    <w:rsid w:val="004D7EBA"/>
    <w:rsid w:val="004E1AD1"/>
    <w:rsid w:val="004E3C79"/>
    <w:rsid w:val="004E48EF"/>
    <w:rsid w:val="004E6A37"/>
    <w:rsid w:val="004E7592"/>
    <w:rsid w:val="004E766C"/>
    <w:rsid w:val="004E7E12"/>
    <w:rsid w:val="004F0A1E"/>
    <w:rsid w:val="004F3405"/>
    <w:rsid w:val="004F4A9C"/>
    <w:rsid w:val="004F4E6B"/>
    <w:rsid w:val="004F704A"/>
    <w:rsid w:val="004F789E"/>
    <w:rsid w:val="004F7D93"/>
    <w:rsid w:val="00501DC0"/>
    <w:rsid w:val="00505634"/>
    <w:rsid w:val="00505B63"/>
    <w:rsid w:val="00505FD9"/>
    <w:rsid w:val="00506728"/>
    <w:rsid w:val="0051028A"/>
    <w:rsid w:val="0051293C"/>
    <w:rsid w:val="00512DA6"/>
    <w:rsid w:val="00513D2C"/>
    <w:rsid w:val="00514032"/>
    <w:rsid w:val="0051425A"/>
    <w:rsid w:val="00516873"/>
    <w:rsid w:val="00521B75"/>
    <w:rsid w:val="005241FA"/>
    <w:rsid w:val="00524C64"/>
    <w:rsid w:val="0052590F"/>
    <w:rsid w:val="0052614F"/>
    <w:rsid w:val="00530F36"/>
    <w:rsid w:val="00532C31"/>
    <w:rsid w:val="0053363C"/>
    <w:rsid w:val="00533A04"/>
    <w:rsid w:val="00533EB1"/>
    <w:rsid w:val="005342B6"/>
    <w:rsid w:val="00536492"/>
    <w:rsid w:val="00537266"/>
    <w:rsid w:val="00540C40"/>
    <w:rsid w:val="00540CDA"/>
    <w:rsid w:val="00541C08"/>
    <w:rsid w:val="0054229B"/>
    <w:rsid w:val="00543B6B"/>
    <w:rsid w:val="00544F2A"/>
    <w:rsid w:val="0054588C"/>
    <w:rsid w:val="005464F1"/>
    <w:rsid w:val="00546817"/>
    <w:rsid w:val="00546B8D"/>
    <w:rsid w:val="00547BE7"/>
    <w:rsid w:val="0055005D"/>
    <w:rsid w:val="005509CC"/>
    <w:rsid w:val="00553B0F"/>
    <w:rsid w:val="00553D14"/>
    <w:rsid w:val="00556104"/>
    <w:rsid w:val="0055628E"/>
    <w:rsid w:val="00556FC5"/>
    <w:rsid w:val="00561D3A"/>
    <w:rsid w:val="00563B2A"/>
    <w:rsid w:val="005643DD"/>
    <w:rsid w:val="0056470B"/>
    <w:rsid w:val="0056472A"/>
    <w:rsid w:val="005653EC"/>
    <w:rsid w:val="00565620"/>
    <w:rsid w:val="005658C5"/>
    <w:rsid w:val="00565C63"/>
    <w:rsid w:val="00565CF4"/>
    <w:rsid w:val="00565E4A"/>
    <w:rsid w:val="00570285"/>
    <w:rsid w:val="005719BC"/>
    <w:rsid w:val="005727FE"/>
    <w:rsid w:val="00574AF2"/>
    <w:rsid w:val="00574F98"/>
    <w:rsid w:val="005766A0"/>
    <w:rsid w:val="005773B9"/>
    <w:rsid w:val="00581A05"/>
    <w:rsid w:val="00582BA7"/>
    <w:rsid w:val="0058586F"/>
    <w:rsid w:val="00586EAB"/>
    <w:rsid w:val="0058776B"/>
    <w:rsid w:val="00587EB8"/>
    <w:rsid w:val="00590DD5"/>
    <w:rsid w:val="00590F9F"/>
    <w:rsid w:val="005910D3"/>
    <w:rsid w:val="00593F84"/>
    <w:rsid w:val="00594FA9"/>
    <w:rsid w:val="00595073"/>
    <w:rsid w:val="005955BB"/>
    <w:rsid w:val="00595B1C"/>
    <w:rsid w:val="00597B03"/>
    <w:rsid w:val="00597BA2"/>
    <w:rsid w:val="005A1261"/>
    <w:rsid w:val="005A1F45"/>
    <w:rsid w:val="005A2C41"/>
    <w:rsid w:val="005A3A74"/>
    <w:rsid w:val="005A47A2"/>
    <w:rsid w:val="005A4806"/>
    <w:rsid w:val="005A4996"/>
    <w:rsid w:val="005A510F"/>
    <w:rsid w:val="005A5B09"/>
    <w:rsid w:val="005A7896"/>
    <w:rsid w:val="005A7E0B"/>
    <w:rsid w:val="005B1E2D"/>
    <w:rsid w:val="005B3A4B"/>
    <w:rsid w:val="005B5C02"/>
    <w:rsid w:val="005B5E09"/>
    <w:rsid w:val="005B6AE8"/>
    <w:rsid w:val="005B6DED"/>
    <w:rsid w:val="005B6E15"/>
    <w:rsid w:val="005C0292"/>
    <w:rsid w:val="005C1508"/>
    <w:rsid w:val="005C241D"/>
    <w:rsid w:val="005C5D4D"/>
    <w:rsid w:val="005C5DA0"/>
    <w:rsid w:val="005C6843"/>
    <w:rsid w:val="005C7250"/>
    <w:rsid w:val="005D0D2F"/>
    <w:rsid w:val="005D2065"/>
    <w:rsid w:val="005D315D"/>
    <w:rsid w:val="005D3CC3"/>
    <w:rsid w:val="005D568C"/>
    <w:rsid w:val="005D7440"/>
    <w:rsid w:val="005D7BC8"/>
    <w:rsid w:val="005E021E"/>
    <w:rsid w:val="005E0280"/>
    <w:rsid w:val="005E0F7B"/>
    <w:rsid w:val="005E1513"/>
    <w:rsid w:val="005E1C1A"/>
    <w:rsid w:val="005E2240"/>
    <w:rsid w:val="005E2448"/>
    <w:rsid w:val="005E29D7"/>
    <w:rsid w:val="005E360F"/>
    <w:rsid w:val="005E3AC3"/>
    <w:rsid w:val="005E4420"/>
    <w:rsid w:val="005E5823"/>
    <w:rsid w:val="005E6319"/>
    <w:rsid w:val="005E6C90"/>
    <w:rsid w:val="005E7498"/>
    <w:rsid w:val="005E787F"/>
    <w:rsid w:val="005E7B6C"/>
    <w:rsid w:val="005F1E21"/>
    <w:rsid w:val="005F1F5B"/>
    <w:rsid w:val="005F311A"/>
    <w:rsid w:val="005F4135"/>
    <w:rsid w:val="005F606B"/>
    <w:rsid w:val="005F697A"/>
    <w:rsid w:val="005F75EE"/>
    <w:rsid w:val="0060155C"/>
    <w:rsid w:val="00601920"/>
    <w:rsid w:val="00602FC8"/>
    <w:rsid w:val="006033F2"/>
    <w:rsid w:val="00603A5B"/>
    <w:rsid w:val="00604A24"/>
    <w:rsid w:val="00604B00"/>
    <w:rsid w:val="006064CA"/>
    <w:rsid w:val="00611609"/>
    <w:rsid w:val="006166B3"/>
    <w:rsid w:val="00616B08"/>
    <w:rsid w:val="006175CA"/>
    <w:rsid w:val="0062079F"/>
    <w:rsid w:val="006227A5"/>
    <w:rsid w:val="00622E11"/>
    <w:rsid w:val="00623257"/>
    <w:rsid w:val="00624C2C"/>
    <w:rsid w:val="00626528"/>
    <w:rsid w:val="00627EE6"/>
    <w:rsid w:val="0063208A"/>
    <w:rsid w:val="00634E0D"/>
    <w:rsid w:val="00636BA7"/>
    <w:rsid w:val="0063725D"/>
    <w:rsid w:val="006375B2"/>
    <w:rsid w:val="00641F72"/>
    <w:rsid w:val="00642302"/>
    <w:rsid w:val="00651C69"/>
    <w:rsid w:val="00651CF4"/>
    <w:rsid w:val="006545DF"/>
    <w:rsid w:val="00656552"/>
    <w:rsid w:val="006567D4"/>
    <w:rsid w:val="006573D0"/>
    <w:rsid w:val="006575C1"/>
    <w:rsid w:val="00657C18"/>
    <w:rsid w:val="00657EA3"/>
    <w:rsid w:val="00660361"/>
    <w:rsid w:val="00665104"/>
    <w:rsid w:val="00665FF0"/>
    <w:rsid w:val="006678D0"/>
    <w:rsid w:val="00671377"/>
    <w:rsid w:val="00671F12"/>
    <w:rsid w:val="00671FD8"/>
    <w:rsid w:val="00672586"/>
    <w:rsid w:val="0067339C"/>
    <w:rsid w:val="00673C9E"/>
    <w:rsid w:val="00674805"/>
    <w:rsid w:val="006771A3"/>
    <w:rsid w:val="0067748A"/>
    <w:rsid w:val="00677F46"/>
    <w:rsid w:val="0068018E"/>
    <w:rsid w:val="006808DC"/>
    <w:rsid w:val="00680924"/>
    <w:rsid w:val="00680B6A"/>
    <w:rsid w:val="00682051"/>
    <w:rsid w:val="00682352"/>
    <w:rsid w:val="00682985"/>
    <w:rsid w:val="00682E97"/>
    <w:rsid w:val="006849F0"/>
    <w:rsid w:val="00685EDE"/>
    <w:rsid w:val="00691F45"/>
    <w:rsid w:val="00692BFF"/>
    <w:rsid w:val="00694725"/>
    <w:rsid w:val="0069524A"/>
    <w:rsid w:val="0069690A"/>
    <w:rsid w:val="00696C84"/>
    <w:rsid w:val="00697301"/>
    <w:rsid w:val="0069797D"/>
    <w:rsid w:val="006A0ABF"/>
    <w:rsid w:val="006A11FA"/>
    <w:rsid w:val="006A12D0"/>
    <w:rsid w:val="006A17A3"/>
    <w:rsid w:val="006A434B"/>
    <w:rsid w:val="006A43DC"/>
    <w:rsid w:val="006A7668"/>
    <w:rsid w:val="006B03EA"/>
    <w:rsid w:val="006B085C"/>
    <w:rsid w:val="006B093F"/>
    <w:rsid w:val="006B0CB2"/>
    <w:rsid w:val="006B0F4C"/>
    <w:rsid w:val="006B1EE0"/>
    <w:rsid w:val="006B331C"/>
    <w:rsid w:val="006B3F81"/>
    <w:rsid w:val="006B43FB"/>
    <w:rsid w:val="006B507B"/>
    <w:rsid w:val="006B7862"/>
    <w:rsid w:val="006C1E05"/>
    <w:rsid w:val="006C3D62"/>
    <w:rsid w:val="006C442B"/>
    <w:rsid w:val="006C483F"/>
    <w:rsid w:val="006C7AB6"/>
    <w:rsid w:val="006C7F1F"/>
    <w:rsid w:val="006D0A96"/>
    <w:rsid w:val="006D135B"/>
    <w:rsid w:val="006D17CD"/>
    <w:rsid w:val="006D1EB5"/>
    <w:rsid w:val="006D2EEA"/>
    <w:rsid w:val="006D38E5"/>
    <w:rsid w:val="006D5892"/>
    <w:rsid w:val="006D58F4"/>
    <w:rsid w:val="006D5D85"/>
    <w:rsid w:val="006D695E"/>
    <w:rsid w:val="006D696C"/>
    <w:rsid w:val="006D6B26"/>
    <w:rsid w:val="006D71F5"/>
    <w:rsid w:val="006E10D0"/>
    <w:rsid w:val="006E1EA0"/>
    <w:rsid w:val="006E20B7"/>
    <w:rsid w:val="006E212F"/>
    <w:rsid w:val="006E23CC"/>
    <w:rsid w:val="006E344C"/>
    <w:rsid w:val="006E54B1"/>
    <w:rsid w:val="006E5D11"/>
    <w:rsid w:val="006E66AC"/>
    <w:rsid w:val="006E719F"/>
    <w:rsid w:val="006F0135"/>
    <w:rsid w:val="006F13F0"/>
    <w:rsid w:val="006F1C7A"/>
    <w:rsid w:val="006F2F41"/>
    <w:rsid w:val="006F50AB"/>
    <w:rsid w:val="006F573B"/>
    <w:rsid w:val="006F5D1E"/>
    <w:rsid w:val="006F737C"/>
    <w:rsid w:val="00701668"/>
    <w:rsid w:val="00701EA3"/>
    <w:rsid w:val="007024CC"/>
    <w:rsid w:val="00704AF6"/>
    <w:rsid w:val="007067CE"/>
    <w:rsid w:val="00707A33"/>
    <w:rsid w:val="00711099"/>
    <w:rsid w:val="00711369"/>
    <w:rsid w:val="00711B18"/>
    <w:rsid w:val="0071304C"/>
    <w:rsid w:val="007141FF"/>
    <w:rsid w:val="007157EB"/>
    <w:rsid w:val="00715E13"/>
    <w:rsid w:val="00715E85"/>
    <w:rsid w:val="00716540"/>
    <w:rsid w:val="007166C6"/>
    <w:rsid w:val="00716D0E"/>
    <w:rsid w:val="00717134"/>
    <w:rsid w:val="0072079C"/>
    <w:rsid w:val="00720F2C"/>
    <w:rsid w:val="007210E6"/>
    <w:rsid w:val="00722943"/>
    <w:rsid w:val="007238C4"/>
    <w:rsid w:val="007245DC"/>
    <w:rsid w:val="00724E89"/>
    <w:rsid w:val="00726C86"/>
    <w:rsid w:val="00727769"/>
    <w:rsid w:val="00727C97"/>
    <w:rsid w:val="00730090"/>
    <w:rsid w:val="007310EC"/>
    <w:rsid w:val="0073232C"/>
    <w:rsid w:val="00732575"/>
    <w:rsid w:val="00732717"/>
    <w:rsid w:val="00735C1A"/>
    <w:rsid w:val="007360B2"/>
    <w:rsid w:val="00737A80"/>
    <w:rsid w:val="0074079F"/>
    <w:rsid w:val="00740E56"/>
    <w:rsid w:val="00740F0C"/>
    <w:rsid w:val="00742481"/>
    <w:rsid w:val="007427F5"/>
    <w:rsid w:val="00742B8B"/>
    <w:rsid w:val="00743360"/>
    <w:rsid w:val="0074426F"/>
    <w:rsid w:val="007446A9"/>
    <w:rsid w:val="0074649F"/>
    <w:rsid w:val="007467AB"/>
    <w:rsid w:val="00746EBF"/>
    <w:rsid w:val="0074739D"/>
    <w:rsid w:val="0074755F"/>
    <w:rsid w:val="0075057A"/>
    <w:rsid w:val="00753385"/>
    <w:rsid w:val="0075427D"/>
    <w:rsid w:val="00754842"/>
    <w:rsid w:val="00754FB5"/>
    <w:rsid w:val="0076097E"/>
    <w:rsid w:val="00761F7B"/>
    <w:rsid w:val="00761FC2"/>
    <w:rsid w:val="00763606"/>
    <w:rsid w:val="0076562B"/>
    <w:rsid w:val="00765761"/>
    <w:rsid w:val="00765804"/>
    <w:rsid w:val="00765A51"/>
    <w:rsid w:val="00766647"/>
    <w:rsid w:val="007675BA"/>
    <w:rsid w:val="00770EB7"/>
    <w:rsid w:val="00772639"/>
    <w:rsid w:val="007726AD"/>
    <w:rsid w:val="00773738"/>
    <w:rsid w:val="007751BA"/>
    <w:rsid w:val="00775705"/>
    <w:rsid w:val="00776EE4"/>
    <w:rsid w:val="00780598"/>
    <w:rsid w:val="00781E58"/>
    <w:rsid w:val="00783387"/>
    <w:rsid w:val="007835E2"/>
    <w:rsid w:val="00783A3A"/>
    <w:rsid w:val="0078442F"/>
    <w:rsid w:val="007863A5"/>
    <w:rsid w:val="007870E6"/>
    <w:rsid w:val="007904AE"/>
    <w:rsid w:val="00790E43"/>
    <w:rsid w:val="007922BF"/>
    <w:rsid w:val="00793094"/>
    <w:rsid w:val="00793B94"/>
    <w:rsid w:val="0079506C"/>
    <w:rsid w:val="00796195"/>
    <w:rsid w:val="00796A00"/>
    <w:rsid w:val="00797B3D"/>
    <w:rsid w:val="007A1279"/>
    <w:rsid w:val="007A14E3"/>
    <w:rsid w:val="007A4B45"/>
    <w:rsid w:val="007A4F29"/>
    <w:rsid w:val="007A6A82"/>
    <w:rsid w:val="007B1F18"/>
    <w:rsid w:val="007B28CB"/>
    <w:rsid w:val="007B372A"/>
    <w:rsid w:val="007B49F4"/>
    <w:rsid w:val="007B49F8"/>
    <w:rsid w:val="007B4D22"/>
    <w:rsid w:val="007B5D42"/>
    <w:rsid w:val="007B5DFC"/>
    <w:rsid w:val="007B6D6E"/>
    <w:rsid w:val="007C02BE"/>
    <w:rsid w:val="007C1544"/>
    <w:rsid w:val="007C3A58"/>
    <w:rsid w:val="007C405C"/>
    <w:rsid w:val="007C614A"/>
    <w:rsid w:val="007D1B64"/>
    <w:rsid w:val="007D2014"/>
    <w:rsid w:val="007D2CB8"/>
    <w:rsid w:val="007D2CED"/>
    <w:rsid w:val="007D42FB"/>
    <w:rsid w:val="007D430D"/>
    <w:rsid w:val="007D65DB"/>
    <w:rsid w:val="007D690F"/>
    <w:rsid w:val="007D7670"/>
    <w:rsid w:val="007E07C4"/>
    <w:rsid w:val="007E0F57"/>
    <w:rsid w:val="007E4C7A"/>
    <w:rsid w:val="007E4D1B"/>
    <w:rsid w:val="007E4D70"/>
    <w:rsid w:val="007F0551"/>
    <w:rsid w:val="007F0892"/>
    <w:rsid w:val="007F0F8A"/>
    <w:rsid w:val="007F1709"/>
    <w:rsid w:val="007F3B77"/>
    <w:rsid w:val="007F4225"/>
    <w:rsid w:val="007F4595"/>
    <w:rsid w:val="007F59F5"/>
    <w:rsid w:val="007F5B5C"/>
    <w:rsid w:val="007F5E26"/>
    <w:rsid w:val="007F7352"/>
    <w:rsid w:val="00800481"/>
    <w:rsid w:val="00800DD0"/>
    <w:rsid w:val="00800ED6"/>
    <w:rsid w:val="008028B3"/>
    <w:rsid w:val="00802B99"/>
    <w:rsid w:val="008034DC"/>
    <w:rsid w:val="008048A8"/>
    <w:rsid w:val="00804DF1"/>
    <w:rsid w:val="008051EE"/>
    <w:rsid w:val="008057F5"/>
    <w:rsid w:val="00805B2A"/>
    <w:rsid w:val="00805F71"/>
    <w:rsid w:val="00807E41"/>
    <w:rsid w:val="00810817"/>
    <w:rsid w:val="0081282C"/>
    <w:rsid w:val="00816D67"/>
    <w:rsid w:val="00816FCA"/>
    <w:rsid w:val="00817612"/>
    <w:rsid w:val="008201D1"/>
    <w:rsid w:val="00820B77"/>
    <w:rsid w:val="0082144A"/>
    <w:rsid w:val="00821D38"/>
    <w:rsid w:val="00822382"/>
    <w:rsid w:val="00823AC7"/>
    <w:rsid w:val="008249CE"/>
    <w:rsid w:val="008254B5"/>
    <w:rsid w:val="00825717"/>
    <w:rsid w:val="00827376"/>
    <w:rsid w:val="0082787C"/>
    <w:rsid w:val="00827D24"/>
    <w:rsid w:val="008301BF"/>
    <w:rsid w:val="00831D0D"/>
    <w:rsid w:val="00833EC4"/>
    <w:rsid w:val="008340FE"/>
    <w:rsid w:val="008347E1"/>
    <w:rsid w:val="00834935"/>
    <w:rsid w:val="0083686F"/>
    <w:rsid w:val="008374F0"/>
    <w:rsid w:val="0084078E"/>
    <w:rsid w:val="008417D0"/>
    <w:rsid w:val="00843292"/>
    <w:rsid w:val="00843EC9"/>
    <w:rsid w:val="008445ED"/>
    <w:rsid w:val="00844829"/>
    <w:rsid w:val="008455F6"/>
    <w:rsid w:val="008458AC"/>
    <w:rsid w:val="00850C07"/>
    <w:rsid w:val="00852052"/>
    <w:rsid w:val="008526AA"/>
    <w:rsid w:val="008535FC"/>
    <w:rsid w:val="00854C0C"/>
    <w:rsid w:val="00854CF2"/>
    <w:rsid w:val="008558F8"/>
    <w:rsid w:val="00856683"/>
    <w:rsid w:val="00856EAF"/>
    <w:rsid w:val="00861AE9"/>
    <w:rsid w:val="00862651"/>
    <w:rsid w:val="00862EB4"/>
    <w:rsid w:val="00863C23"/>
    <w:rsid w:val="00866736"/>
    <w:rsid w:val="00867003"/>
    <w:rsid w:val="00867F5B"/>
    <w:rsid w:val="008702DD"/>
    <w:rsid w:val="00870CFD"/>
    <w:rsid w:val="008717EE"/>
    <w:rsid w:val="00873175"/>
    <w:rsid w:val="008733C4"/>
    <w:rsid w:val="0087543B"/>
    <w:rsid w:val="00875910"/>
    <w:rsid w:val="00875CD1"/>
    <w:rsid w:val="00875EB0"/>
    <w:rsid w:val="008770AF"/>
    <w:rsid w:val="008771BA"/>
    <w:rsid w:val="0087727B"/>
    <w:rsid w:val="00877441"/>
    <w:rsid w:val="008779E7"/>
    <w:rsid w:val="00880581"/>
    <w:rsid w:val="00880604"/>
    <w:rsid w:val="00880F94"/>
    <w:rsid w:val="00880FED"/>
    <w:rsid w:val="00881420"/>
    <w:rsid w:val="00881A58"/>
    <w:rsid w:val="008825CF"/>
    <w:rsid w:val="00883281"/>
    <w:rsid w:val="008841E6"/>
    <w:rsid w:val="00884673"/>
    <w:rsid w:val="008850A4"/>
    <w:rsid w:val="00886A56"/>
    <w:rsid w:val="00890045"/>
    <w:rsid w:val="00890F3E"/>
    <w:rsid w:val="0089171F"/>
    <w:rsid w:val="0089265E"/>
    <w:rsid w:val="00892BB6"/>
    <w:rsid w:val="0089432D"/>
    <w:rsid w:val="008946F7"/>
    <w:rsid w:val="0089570C"/>
    <w:rsid w:val="008962C3"/>
    <w:rsid w:val="008977D5"/>
    <w:rsid w:val="008A05AE"/>
    <w:rsid w:val="008A0610"/>
    <w:rsid w:val="008A06A5"/>
    <w:rsid w:val="008A38AE"/>
    <w:rsid w:val="008A3B54"/>
    <w:rsid w:val="008A4DB8"/>
    <w:rsid w:val="008A4E0E"/>
    <w:rsid w:val="008A57F5"/>
    <w:rsid w:val="008A68DC"/>
    <w:rsid w:val="008B000F"/>
    <w:rsid w:val="008B0E59"/>
    <w:rsid w:val="008B24E3"/>
    <w:rsid w:val="008B2EE8"/>
    <w:rsid w:val="008B41B3"/>
    <w:rsid w:val="008B495B"/>
    <w:rsid w:val="008B4962"/>
    <w:rsid w:val="008B4A02"/>
    <w:rsid w:val="008B4A0A"/>
    <w:rsid w:val="008B5164"/>
    <w:rsid w:val="008B5F96"/>
    <w:rsid w:val="008B5FFE"/>
    <w:rsid w:val="008B6017"/>
    <w:rsid w:val="008B61A6"/>
    <w:rsid w:val="008B6F1E"/>
    <w:rsid w:val="008C1426"/>
    <w:rsid w:val="008C2BD6"/>
    <w:rsid w:val="008C365E"/>
    <w:rsid w:val="008C49A2"/>
    <w:rsid w:val="008C71DC"/>
    <w:rsid w:val="008D17DE"/>
    <w:rsid w:val="008D1EAF"/>
    <w:rsid w:val="008D1F15"/>
    <w:rsid w:val="008D3507"/>
    <w:rsid w:val="008D3A3D"/>
    <w:rsid w:val="008D48C9"/>
    <w:rsid w:val="008D513C"/>
    <w:rsid w:val="008D6ECF"/>
    <w:rsid w:val="008E05A5"/>
    <w:rsid w:val="008E3145"/>
    <w:rsid w:val="008E3A95"/>
    <w:rsid w:val="008E5AC2"/>
    <w:rsid w:val="008E5E9D"/>
    <w:rsid w:val="008E73E2"/>
    <w:rsid w:val="008F00E7"/>
    <w:rsid w:val="008F2FE0"/>
    <w:rsid w:val="008F3A6D"/>
    <w:rsid w:val="008F3BEC"/>
    <w:rsid w:val="008F4D28"/>
    <w:rsid w:val="008F71B7"/>
    <w:rsid w:val="008F7E4E"/>
    <w:rsid w:val="00900ED4"/>
    <w:rsid w:val="00902539"/>
    <w:rsid w:val="00903D09"/>
    <w:rsid w:val="009044D3"/>
    <w:rsid w:val="0090476A"/>
    <w:rsid w:val="00905AC0"/>
    <w:rsid w:val="00906620"/>
    <w:rsid w:val="009066B8"/>
    <w:rsid w:val="00912287"/>
    <w:rsid w:val="0091351C"/>
    <w:rsid w:val="0091429E"/>
    <w:rsid w:val="00914FD3"/>
    <w:rsid w:val="00916638"/>
    <w:rsid w:val="00916BF8"/>
    <w:rsid w:val="00920E9A"/>
    <w:rsid w:val="0092455E"/>
    <w:rsid w:val="0092492C"/>
    <w:rsid w:val="00925CF7"/>
    <w:rsid w:val="00935AFF"/>
    <w:rsid w:val="00935C5C"/>
    <w:rsid w:val="00936AA2"/>
    <w:rsid w:val="00936E8C"/>
    <w:rsid w:val="009376D2"/>
    <w:rsid w:val="009405AE"/>
    <w:rsid w:val="00942D59"/>
    <w:rsid w:val="00942F83"/>
    <w:rsid w:val="00946D90"/>
    <w:rsid w:val="0094762A"/>
    <w:rsid w:val="00950311"/>
    <w:rsid w:val="00950A13"/>
    <w:rsid w:val="00950B2D"/>
    <w:rsid w:val="00951461"/>
    <w:rsid w:val="0095223C"/>
    <w:rsid w:val="00952AD7"/>
    <w:rsid w:val="00952B17"/>
    <w:rsid w:val="00953328"/>
    <w:rsid w:val="00954ABB"/>
    <w:rsid w:val="0095505D"/>
    <w:rsid w:val="00956785"/>
    <w:rsid w:val="00960590"/>
    <w:rsid w:val="00960746"/>
    <w:rsid w:val="00960CDA"/>
    <w:rsid w:val="00961EE5"/>
    <w:rsid w:val="009623D2"/>
    <w:rsid w:val="0096323B"/>
    <w:rsid w:val="009643E7"/>
    <w:rsid w:val="009647C1"/>
    <w:rsid w:val="0096491F"/>
    <w:rsid w:val="00965FA0"/>
    <w:rsid w:val="00966A31"/>
    <w:rsid w:val="0096765F"/>
    <w:rsid w:val="00970944"/>
    <w:rsid w:val="00972C7F"/>
    <w:rsid w:val="00972D0A"/>
    <w:rsid w:val="00973F0D"/>
    <w:rsid w:val="00975990"/>
    <w:rsid w:val="00977941"/>
    <w:rsid w:val="009802F0"/>
    <w:rsid w:val="00980801"/>
    <w:rsid w:val="00981523"/>
    <w:rsid w:val="00981BE3"/>
    <w:rsid w:val="00981FE3"/>
    <w:rsid w:val="009820BA"/>
    <w:rsid w:val="00982988"/>
    <w:rsid w:val="00984C3A"/>
    <w:rsid w:val="009859CA"/>
    <w:rsid w:val="009872F4"/>
    <w:rsid w:val="009919C0"/>
    <w:rsid w:val="00991E3A"/>
    <w:rsid w:val="00993D68"/>
    <w:rsid w:val="009943B5"/>
    <w:rsid w:val="00995466"/>
    <w:rsid w:val="0099663D"/>
    <w:rsid w:val="0099680C"/>
    <w:rsid w:val="00996EA3"/>
    <w:rsid w:val="009974D2"/>
    <w:rsid w:val="009A00E2"/>
    <w:rsid w:val="009A0F92"/>
    <w:rsid w:val="009A24A2"/>
    <w:rsid w:val="009A5311"/>
    <w:rsid w:val="009A598D"/>
    <w:rsid w:val="009A72F7"/>
    <w:rsid w:val="009A72F9"/>
    <w:rsid w:val="009B073C"/>
    <w:rsid w:val="009B0977"/>
    <w:rsid w:val="009B1A4B"/>
    <w:rsid w:val="009B20F4"/>
    <w:rsid w:val="009B2311"/>
    <w:rsid w:val="009B279F"/>
    <w:rsid w:val="009B6316"/>
    <w:rsid w:val="009B6E3C"/>
    <w:rsid w:val="009C1C71"/>
    <w:rsid w:val="009C3CBF"/>
    <w:rsid w:val="009C465D"/>
    <w:rsid w:val="009C467D"/>
    <w:rsid w:val="009C4A30"/>
    <w:rsid w:val="009C5A70"/>
    <w:rsid w:val="009C65D1"/>
    <w:rsid w:val="009D2534"/>
    <w:rsid w:val="009D25DA"/>
    <w:rsid w:val="009D2E60"/>
    <w:rsid w:val="009D4EA2"/>
    <w:rsid w:val="009D51D5"/>
    <w:rsid w:val="009D6751"/>
    <w:rsid w:val="009D68B6"/>
    <w:rsid w:val="009D6948"/>
    <w:rsid w:val="009D7927"/>
    <w:rsid w:val="009E00D1"/>
    <w:rsid w:val="009E02EF"/>
    <w:rsid w:val="009E189D"/>
    <w:rsid w:val="009E2E09"/>
    <w:rsid w:val="009E33FF"/>
    <w:rsid w:val="009F06A6"/>
    <w:rsid w:val="009F10F7"/>
    <w:rsid w:val="009F2212"/>
    <w:rsid w:val="009F5386"/>
    <w:rsid w:val="009F682F"/>
    <w:rsid w:val="009F6CE2"/>
    <w:rsid w:val="009F7CBB"/>
    <w:rsid w:val="00A00B1A"/>
    <w:rsid w:val="00A00E06"/>
    <w:rsid w:val="00A01D2D"/>
    <w:rsid w:val="00A052EE"/>
    <w:rsid w:val="00A053B9"/>
    <w:rsid w:val="00A060D1"/>
    <w:rsid w:val="00A06887"/>
    <w:rsid w:val="00A078CA"/>
    <w:rsid w:val="00A10005"/>
    <w:rsid w:val="00A10006"/>
    <w:rsid w:val="00A131F4"/>
    <w:rsid w:val="00A133CD"/>
    <w:rsid w:val="00A13D63"/>
    <w:rsid w:val="00A16424"/>
    <w:rsid w:val="00A16AA6"/>
    <w:rsid w:val="00A16B42"/>
    <w:rsid w:val="00A17029"/>
    <w:rsid w:val="00A17A08"/>
    <w:rsid w:val="00A227F5"/>
    <w:rsid w:val="00A22D5B"/>
    <w:rsid w:val="00A22ECB"/>
    <w:rsid w:val="00A23829"/>
    <w:rsid w:val="00A253B2"/>
    <w:rsid w:val="00A2585D"/>
    <w:rsid w:val="00A258CB"/>
    <w:rsid w:val="00A26D5E"/>
    <w:rsid w:val="00A270E8"/>
    <w:rsid w:val="00A27365"/>
    <w:rsid w:val="00A30961"/>
    <w:rsid w:val="00A30C5A"/>
    <w:rsid w:val="00A32786"/>
    <w:rsid w:val="00A34863"/>
    <w:rsid w:val="00A34EF4"/>
    <w:rsid w:val="00A35459"/>
    <w:rsid w:val="00A37998"/>
    <w:rsid w:val="00A40A6C"/>
    <w:rsid w:val="00A40B25"/>
    <w:rsid w:val="00A42735"/>
    <w:rsid w:val="00A43A32"/>
    <w:rsid w:val="00A43D19"/>
    <w:rsid w:val="00A46566"/>
    <w:rsid w:val="00A47FEB"/>
    <w:rsid w:val="00A51E68"/>
    <w:rsid w:val="00A52EFD"/>
    <w:rsid w:val="00A544D3"/>
    <w:rsid w:val="00A562F6"/>
    <w:rsid w:val="00A5776E"/>
    <w:rsid w:val="00A64362"/>
    <w:rsid w:val="00A65B52"/>
    <w:rsid w:val="00A66F10"/>
    <w:rsid w:val="00A6747C"/>
    <w:rsid w:val="00A72187"/>
    <w:rsid w:val="00A723D0"/>
    <w:rsid w:val="00A73AC8"/>
    <w:rsid w:val="00A759FE"/>
    <w:rsid w:val="00A762B8"/>
    <w:rsid w:val="00A774AE"/>
    <w:rsid w:val="00A77D9C"/>
    <w:rsid w:val="00A806DC"/>
    <w:rsid w:val="00A831F6"/>
    <w:rsid w:val="00A83945"/>
    <w:rsid w:val="00A83BB8"/>
    <w:rsid w:val="00A83E72"/>
    <w:rsid w:val="00A84E64"/>
    <w:rsid w:val="00A85F97"/>
    <w:rsid w:val="00A860A5"/>
    <w:rsid w:val="00A879E1"/>
    <w:rsid w:val="00A90322"/>
    <w:rsid w:val="00A914EE"/>
    <w:rsid w:val="00A93003"/>
    <w:rsid w:val="00A932AE"/>
    <w:rsid w:val="00A93C62"/>
    <w:rsid w:val="00A953B8"/>
    <w:rsid w:val="00A964DC"/>
    <w:rsid w:val="00AA0399"/>
    <w:rsid w:val="00AA0BC6"/>
    <w:rsid w:val="00AA120E"/>
    <w:rsid w:val="00AA4A7F"/>
    <w:rsid w:val="00AA4DBC"/>
    <w:rsid w:val="00AA4FB3"/>
    <w:rsid w:val="00AA504C"/>
    <w:rsid w:val="00AA6C67"/>
    <w:rsid w:val="00AB0167"/>
    <w:rsid w:val="00AB022A"/>
    <w:rsid w:val="00AB0E22"/>
    <w:rsid w:val="00AB129F"/>
    <w:rsid w:val="00AB1F73"/>
    <w:rsid w:val="00AB2BD7"/>
    <w:rsid w:val="00AB2CA9"/>
    <w:rsid w:val="00AB30CD"/>
    <w:rsid w:val="00AC03D1"/>
    <w:rsid w:val="00AC1566"/>
    <w:rsid w:val="00AC25CD"/>
    <w:rsid w:val="00AC2BA4"/>
    <w:rsid w:val="00AC2D33"/>
    <w:rsid w:val="00AC534F"/>
    <w:rsid w:val="00AC6EFF"/>
    <w:rsid w:val="00AD09B2"/>
    <w:rsid w:val="00AD2090"/>
    <w:rsid w:val="00AD3516"/>
    <w:rsid w:val="00AD382A"/>
    <w:rsid w:val="00AD4142"/>
    <w:rsid w:val="00AD4F74"/>
    <w:rsid w:val="00AD5151"/>
    <w:rsid w:val="00AE0AA7"/>
    <w:rsid w:val="00AE0B5B"/>
    <w:rsid w:val="00AE1456"/>
    <w:rsid w:val="00AE2049"/>
    <w:rsid w:val="00AE252C"/>
    <w:rsid w:val="00AE2CA4"/>
    <w:rsid w:val="00AE4E88"/>
    <w:rsid w:val="00AE7851"/>
    <w:rsid w:val="00AE7E5D"/>
    <w:rsid w:val="00AF0555"/>
    <w:rsid w:val="00AF1006"/>
    <w:rsid w:val="00AF42E6"/>
    <w:rsid w:val="00AF643D"/>
    <w:rsid w:val="00AF7B5F"/>
    <w:rsid w:val="00B00BA1"/>
    <w:rsid w:val="00B010F5"/>
    <w:rsid w:val="00B01A9C"/>
    <w:rsid w:val="00B02438"/>
    <w:rsid w:val="00B02F0A"/>
    <w:rsid w:val="00B03B64"/>
    <w:rsid w:val="00B078CE"/>
    <w:rsid w:val="00B07CFD"/>
    <w:rsid w:val="00B1150F"/>
    <w:rsid w:val="00B16AB1"/>
    <w:rsid w:val="00B17586"/>
    <w:rsid w:val="00B17889"/>
    <w:rsid w:val="00B203F4"/>
    <w:rsid w:val="00B21D31"/>
    <w:rsid w:val="00B23998"/>
    <w:rsid w:val="00B23F54"/>
    <w:rsid w:val="00B3136B"/>
    <w:rsid w:val="00B33666"/>
    <w:rsid w:val="00B344A6"/>
    <w:rsid w:val="00B35B77"/>
    <w:rsid w:val="00B360FA"/>
    <w:rsid w:val="00B36E85"/>
    <w:rsid w:val="00B37131"/>
    <w:rsid w:val="00B37B8D"/>
    <w:rsid w:val="00B37EAB"/>
    <w:rsid w:val="00B4104E"/>
    <w:rsid w:val="00B42F11"/>
    <w:rsid w:val="00B430E4"/>
    <w:rsid w:val="00B447DA"/>
    <w:rsid w:val="00B461A4"/>
    <w:rsid w:val="00B476BE"/>
    <w:rsid w:val="00B53750"/>
    <w:rsid w:val="00B53FF8"/>
    <w:rsid w:val="00B54E83"/>
    <w:rsid w:val="00B641E9"/>
    <w:rsid w:val="00B64847"/>
    <w:rsid w:val="00B6575C"/>
    <w:rsid w:val="00B663A9"/>
    <w:rsid w:val="00B663B4"/>
    <w:rsid w:val="00B70802"/>
    <w:rsid w:val="00B71025"/>
    <w:rsid w:val="00B72303"/>
    <w:rsid w:val="00B734D1"/>
    <w:rsid w:val="00B75B13"/>
    <w:rsid w:val="00B76435"/>
    <w:rsid w:val="00B76638"/>
    <w:rsid w:val="00B76913"/>
    <w:rsid w:val="00B77134"/>
    <w:rsid w:val="00B8007F"/>
    <w:rsid w:val="00B8088B"/>
    <w:rsid w:val="00B80C56"/>
    <w:rsid w:val="00B81F86"/>
    <w:rsid w:val="00B84972"/>
    <w:rsid w:val="00B86020"/>
    <w:rsid w:val="00B87C6A"/>
    <w:rsid w:val="00B87F00"/>
    <w:rsid w:val="00B9223D"/>
    <w:rsid w:val="00B925E8"/>
    <w:rsid w:val="00B92772"/>
    <w:rsid w:val="00B94F31"/>
    <w:rsid w:val="00B94F33"/>
    <w:rsid w:val="00B96E3F"/>
    <w:rsid w:val="00B97C24"/>
    <w:rsid w:val="00BA0517"/>
    <w:rsid w:val="00BA08B9"/>
    <w:rsid w:val="00BA1903"/>
    <w:rsid w:val="00BA1977"/>
    <w:rsid w:val="00BA2818"/>
    <w:rsid w:val="00BA3E71"/>
    <w:rsid w:val="00BA3FBF"/>
    <w:rsid w:val="00BA4CA7"/>
    <w:rsid w:val="00BA4EC6"/>
    <w:rsid w:val="00BA5B04"/>
    <w:rsid w:val="00BA7F6E"/>
    <w:rsid w:val="00BB05AE"/>
    <w:rsid w:val="00BB088D"/>
    <w:rsid w:val="00BB11DE"/>
    <w:rsid w:val="00BB16BD"/>
    <w:rsid w:val="00BB29BD"/>
    <w:rsid w:val="00BB3D18"/>
    <w:rsid w:val="00BB556C"/>
    <w:rsid w:val="00BB6478"/>
    <w:rsid w:val="00BB67B8"/>
    <w:rsid w:val="00BB782B"/>
    <w:rsid w:val="00BB7E68"/>
    <w:rsid w:val="00BC06D6"/>
    <w:rsid w:val="00BC0F31"/>
    <w:rsid w:val="00BC201F"/>
    <w:rsid w:val="00BC2095"/>
    <w:rsid w:val="00BC22A9"/>
    <w:rsid w:val="00BC3EFA"/>
    <w:rsid w:val="00BC4856"/>
    <w:rsid w:val="00BC5693"/>
    <w:rsid w:val="00BC7903"/>
    <w:rsid w:val="00BD06CD"/>
    <w:rsid w:val="00BD12E6"/>
    <w:rsid w:val="00BD1611"/>
    <w:rsid w:val="00BD304D"/>
    <w:rsid w:val="00BD315D"/>
    <w:rsid w:val="00BD3A72"/>
    <w:rsid w:val="00BD47ED"/>
    <w:rsid w:val="00BD57EB"/>
    <w:rsid w:val="00BD5B89"/>
    <w:rsid w:val="00BD6453"/>
    <w:rsid w:val="00BD6DA8"/>
    <w:rsid w:val="00BD750C"/>
    <w:rsid w:val="00BE078D"/>
    <w:rsid w:val="00BE19E4"/>
    <w:rsid w:val="00BE1FD1"/>
    <w:rsid w:val="00BE3404"/>
    <w:rsid w:val="00BE36C3"/>
    <w:rsid w:val="00BE3939"/>
    <w:rsid w:val="00BE5104"/>
    <w:rsid w:val="00BE61AF"/>
    <w:rsid w:val="00BE6812"/>
    <w:rsid w:val="00BE79E2"/>
    <w:rsid w:val="00BF1BA1"/>
    <w:rsid w:val="00BF3430"/>
    <w:rsid w:val="00BF5A7D"/>
    <w:rsid w:val="00BF6A92"/>
    <w:rsid w:val="00BF6D18"/>
    <w:rsid w:val="00C000DF"/>
    <w:rsid w:val="00C02621"/>
    <w:rsid w:val="00C02B30"/>
    <w:rsid w:val="00C03B6D"/>
    <w:rsid w:val="00C03E01"/>
    <w:rsid w:val="00C057EA"/>
    <w:rsid w:val="00C05984"/>
    <w:rsid w:val="00C0620D"/>
    <w:rsid w:val="00C06FCC"/>
    <w:rsid w:val="00C1121E"/>
    <w:rsid w:val="00C115EB"/>
    <w:rsid w:val="00C11A1D"/>
    <w:rsid w:val="00C11B4A"/>
    <w:rsid w:val="00C11EC8"/>
    <w:rsid w:val="00C12A87"/>
    <w:rsid w:val="00C1414E"/>
    <w:rsid w:val="00C1423F"/>
    <w:rsid w:val="00C1491D"/>
    <w:rsid w:val="00C149EA"/>
    <w:rsid w:val="00C14B56"/>
    <w:rsid w:val="00C1779F"/>
    <w:rsid w:val="00C20370"/>
    <w:rsid w:val="00C20615"/>
    <w:rsid w:val="00C21275"/>
    <w:rsid w:val="00C21CCB"/>
    <w:rsid w:val="00C22CB4"/>
    <w:rsid w:val="00C25076"/>
    <w:rsid w:val="00C253F1"/>
    <w:rsid w:val="00C25408"/>
    <w:rsid w:val="00C26DDB"/>
    <w:rsid w:val="00C27D53"/>
    <w:rsid w:val="00C3246D"/>
    <w:rsid w:val="00C325DB"/>
    <w:rsid w:val="00C33745"/>
    <w:rsid w:val="00C339E9"/>
    <w:rsid w:val="00C355C8"/>
    <w:rsid w:val="00C358A8"/>
    <w:rsid w:val="00C35F7D"/>
    <w:rsid w:val="00C36462"/>
    <w:rsid w:val="00C36611"/>
    <w:rsid w:val="00C41906"/>
    <w:rsid w:val="00C42131"/>
    <w:rsid w:val="00C43F17"/>
    <w:rsid w:val="00C4483D"/>
    <w:rsid w:val="00C4565C"/>
    <w:rsid w:val="00C472DF"/>
    <w:rsid w:val="00C50F80"/>
    <w:rsid w:val="00C53891"/>
    <w:rsid w:val="00C53FC1"/>
    <w:rsid w:val="00C5468A"/>
    <w:rsid w:val="00C5496A"/>
    <w:rsid w:val="00C5614F"/>
    <w:rsid w:val="00C578C2"/>
    <w:rsid w:val="00C57CF6"/>
    <w:rsid w:val="00C606A1"/>
    <w:rsid w:val="00C60DBA"/>
    <w:rsid w:val="00C61230"/>
    <w:rsid w:val="00C62F70"/>
    <w:rsid w:val="00C63F57"/>
    <w:rsid w:val="00C647D1"/>
    <w:rsid w:val="00C6552D"/>
    <w:rsid w:val="00C67B6B"/>
    <w:rsid w:val="00C708AE"/>
    <w:rsid w:val="00C73B58"/>
    <w:rsid w:val="00C751A4"/>
    <w:rsid w:val="00C75434"/>
    <w:rsid w:val="00C75A1B"/>
    <w:rsid w:val="00C77047"/>
    <w:rsid w:val="00C77768"/>
    <w:rsid w:val="00C77A8D"/>
    <w:rsid w:val="00C8118F"/>
    <w:rsid w:val="00C81EA4"/>
    <w:rsid w:val="00C839C8"/>
    <w:rsid w:val="00C84A86"/>
    <w:rsid w:val="00C86AA5"/>
    <w:rsid w:val="00C878D0"/>
    <w:rsid w:val="00C91CB0"/>
    <w:rsid w:val="00C91DDE"/>
    <w:rsid w:val="00C92F2D"/>
    <w:rsid w:val="00C9378C"/>
    <w:rsid w:val="00C93B70"/>
    <w:rsid w:val="00C94D53"/>
    <w:rsid w:val="00C95E61"/>
    <w:rsid w:val="00C95FC8"/>
    <w:rsid w:val="00C964ED"/>
    <w:rsid w:val="00C96727"/>
    <w:rsid w:val="00C97418"/>
    <w:rsid w:val="00CA161C"/>
    <w:rsid w:val="00CA257C"/>
    <w:rsid w:val="00CA2D4E"/>
    <w:rsid w:val="00CA42F4"/>
    <w:rsid w:val="00CA6152"/>
    <w:rsid w:val="00CA6642"/>
    <w:rsid w:val="00CA7723"/>
    <w:rsid w:val="00CA78D4"/>
    <w:rsid w:val="00CA7C26"/>
    <w:rsid w:val="00CB071C"/>
    <w:rsid w:val="00CB1517"/>
    <w:rsid w:val="00CB1EF2"/>
    <w:rsid w:val="00CB2493"/>
    <w:rsid w:val="00CB367B"/>
    <w:rsid w:val="00CB3F34"/>
    <w:rsid w:val="00CB4324"/>
    <w:rsid w:val="00CB43AA"/>
    <w:rsid w:val="00CB5452"/>
    <w:rsid w:val="00CB617A"/>
    <w:rsid w:val="00CC0196"/>
    <w:rsid w:val="00CC17AD"/>
    <w:rsid w:val="00CC3226"/>
    <w:rsid w:val="00CC36A3"/>
    <w:rsid w:val="00CC42D1"/>
    <w:rsid w:val="00CC43FD"/>
    <w:rsid w:val="00CC4748"/>
    <w:rsid w:val="00CC75D5"/>
    <w:rsid w:val="00CD0656"/>
    <w:rsid w:val="00CD0ED1"/>
    <w:rsid w:val="00CD115E"/>
    <w:rsid w:val="00CD55BA"/>
    <w:rsid w:val="00CD664B"/>
    <w:rsid w:val="00CD68DC"/>
    <w:rsid w:val="00CD7A4D"/>
    <w:rsid w:val="00CD7F1C"/>
    <w:rsid w:val="00CE0064"/>
    <w:rsid w:val="00CE0713"/>
    <w:rsid w:val="00CE0A40"/>
    <w:rsid w:val="00CE0B09"/>
    <w:rsid w:val="00CE1CF2"/>
    <w:rsid w:val="00CE30EF"/>
    <w:rsid w:val="00CE38F4"/>
    <w:rsid w:val="00CE3A51"/>
    <w:rsid w:val="00CE4DD4"/>
    <w:rsid w:val="00CE54B5"/>
    <w:rsid w:val="00CE71FF"/>
    <w:rsid w:val="00CF1943"/>
    <w:rsid w:val="00CF21F6"/>
    <w:rsid w:val="00CF30C6"/>
    <w:rsid w:val="00CF4904"/>
    <w:rsid w:val="00CF6E62"/>
    <w:rsid w:val="00D00984"/>
    <w:rsid w:val="00D0120A"/>
    <w:rsid w:val="00D01404"/>
    <w:rsid w:val="00D10441"/>
    <w:rsid w:val="00D108DE"/>
    <w:rsid w:val="00D11511"/>
    <w:rsid w:val="00D123A7"/>
    <w:rsid w:val="00D12F46"/>
    <w:rsid w:val="00D14E94"/>
    <w:rsid w:val="00D1573E"/>
    <w:rsid w:val="00D15B42"/>
    <w:rsid w:val="00D17B5D"/>
    <w:rsid w:val="00D208B1"/>
    <w:rsid w:val="00D23E1A"/>
    <w:rsid w:val="00D273B3"/>
    <w:rsid w:val="00D31CB5"/>
    <w:rsid w:val="00D31E8E"/>
    <w:rsid w:val="00D34246"/>
    <w:rsid w:val="00D37AEF"/>
    <w:rsid w:val="00D37CAE"/>
    <w:rsid w:val="00D40A07"/>
    <w:rsid w:val="00D41910"/>
    <w:rsid w:val="00D42A3A"/>
    <w:rsid w:val="00D43DC4"/>
    <w:rsid w:val="00D4425B"/>
    <w:rsid w:val="00D45759"/>
    <w:rsid w:val="00D4612F"/>
    <w:rsid w:val="00D46211"/>
    <w:rsid w:val="00D46913"/>
    <w:rsid w:val="00D46FF9"/>
    <w:rsid w:val="00D47903"/>
    <w:rsid w:val="00D47AFA"/>
    <w:rsid w:val="00D47BF8"/>
    <w:rsid w:val="00D47CF5"/>
    <w:rsid w:val="00D530B0"/>
    <w:rsid w:val="00D5313F"/>
    <w:rsid w:val="00D54472"/>
    <w:rsid w:val="00D546D3"/>
    <w:rsid w:val="00D55200"/>
    <w:rsid w:val="00D55B5E"/>
    <w:rsid w:val="00D57CAC"/>
    <w:rsid w:val="00D607CE"/>
    <w:rsid w:val="00D608CF"/>
    <w:rsid w:val="00D613A4"/>
    <w:rsid w:val="00D62C04"/>
    <w:rsid w:val="00D62CFE"/>
    <w:rsid w:val="00D62F20"/>
    <w:rsid w:val="00D64078"/>
    <w:rsid w:val="00D64401"/>
    <w:rsid w:val="00D653ED"/>
    <w:rsid w:val="00D67FCF"/>
    <w:rsid w:val="00D7291A"/>
    <w:rsid w:val="00D72E33"/>
    <w:rsid w:val="00D73E59"/>
    <w:rsid w:val="00D754C3"/>
    <w:rsid w:val="00D758EB"/>
    <w:rsid w:val="00D75CA0"/>
    <w:rsid w:val="00D766BE"/>
    <w:rsid w:val="00D77E79"/>
    <w:rsid w:val="00D80A1A"/>
    <w:rsid w:val="00D810D5"/>
    <w:rsid w:val="00D824D9"/>
    <w:rsid w:val="00D839EF"/>
    <w:rsid w:val="00D85704"/>
    <w:rsid w:val="00D86D52"/>
    <w:rsid w:val="00D8732A"/>
    <w:rsid w:val="00D8781F"/>
    <w:rsid w:val="00D87EED"/>
    <w:rsid w:val="00D90159"/>
    <w:rsid w:val="00D9225A"/>
    <w:rsid w:val="00D9374C"/>
    <w:rsid w:val="00D93AE3"/>
    <w:rsid w:val="00D93B98"/>
    <w:rsid w:val="00D942A1"/>
    <w:rsid w:val="00D9531A"/>
    <w:rsid w:val="00D96C6F"/>
    <w:rsid w:val="00D97F88"/>
    <w:rsid w:val="00DA0A98"/>
    <w:rsid w:val="00DA3818"/>
    <w:rsid w:val="00DA38EF"/>
    <w:rsid w:val="00DA4ED6"/>
    <w:rsid w:val="00DA5BFD"/>
    <w:rsid w:val="00DA6FD2"/>
    <w:rsid w:val="00DB0F49"/>
    <w:rsid w:val="00DB17A4"/>
    <w:rsid w:val="00DB6F2C"/>
    <w:rsid w:val="00DC15CC"/>
    <w:rsid w:val="00DC1E77"/>
    <w:rsid w:val="00DC48A8"/>
    <w:rsid w:val="00DC56F6"/>
    <w:rsid w:val="00DC6202"/>
    <w:rsid w:val="00DD04D9"/>
    <w:rsid w:val="00DD105C"/>
    <w:rsid w:val="00DD2946"/>
    <w:rsid w:val="00DD3B1D"/>
    <w:rsid w:val="00DD45DF"/>
    <w:rsid w:val="00DD4795"/>
    <w:rsid w:val="00DD509E"/>
    <w:rsid w:val="00DD647D"/>
    <w:rsid w:val="00DD692B"/>
    <w:rsid w:val="00DD7411"/>
    <w:rsid w:val="00DD77AE"/>
    <w:rsid w:val="00DE012F"/>
    <w:rsid w:val="00DE0D92"/>
    <w:rsid w:val="00DE2F98"/>
    <w:rsid w:val="00DE5AB3"/>
    <w:rsid w:val="00DE60CD"/>
    <w:rsid w:val="00DE7C98"/>
    <w:rsid w:val="00DF0442"/>
    <w:rsid w:val="00DF061D"/>
    <w:rsid w:val="00DF0908"/>
    <w:rsid w:val="00DF182A"/>
    <w:rsid w:val="00DF25DE"/>
    <w:rsid w:val="00DF41AE"/>
    <w:rsid w:val="00DF52D2"/>
    <w:rsid w:val="00DF6AF0"/>
    <w:rsid w:val="00DF7488"/>
    <w:rsid w:val="00DF781F"/>
    <w:rsid w:val="00E020DE"/>
    <w:rsid w:val="00E03029"/>
    <w:rsid w:val="00E033F4"/>
    <w:rsid w:val="00E03A8A"/>
    <w:rsid w:val="00E03C38"/>
    <w:rsid w:val="00E03D18"/>
    <w:rsid w:val="00E0478A"/>
    <w:rsid w:val="00E04F63"/>
    <w:rsid w:val="00E04F7C"/>
    <w:rsid w:val="00E06FD1"/>
    <w:rsid w:val="00E0752A"/>
    <w:rsid w:val="00E10371"/>
    <w:rsid w:val="00E1214A"/>
    <w:rsid w:val="00E1219D"/>
    <w:rsid w:val="00E12BCD"/>
    <w:rsid w:val="00E13A87"/>
    <w:rsid w:val="00E13D1B"/>
    <w:rsid w:val="00E14107"/>
    <w:rsid w:val="00E14DCA"/>
    <w:rsid w:val="00E14EF1"/>
    <w:rsid w:val="00E15A54"/>
    <w:rsid w:val="00E15E11"/>
    <w:rsid w:val="00E17506"/>
    <w:rsid w:val="00E2093C"/>
    <w:rsid w:val="00E21506"/>
    <w:rsid w:val="00E21A1A"/>
    <w:rsid w:val="00E227EE"/>
    <w:rsid w:val="00E24B93"/>
    <w:rsid w:val="00E2660E"/>
    <w:rsid w:val="00E274FD"/>
    <w:rsid w:val="00E27E8E"/>
    <w:rsid w:val="00E30723"/>
    <w:rsid w:val="00E31179"/>
    <w:rsid w:val="00E320E7"/>
    <w:rsid w:val="00E331AC"/>
    <w:rsid w:val="00E33D15"/>
    <w:rsid w:val="00E36CD3"/>
    <w:rsid w:val="00E36D8A"/>
    <w:rsid w:val="00E37E12"/>
    <w:rsid w:val="00E40259"/>
    <w:rsid w:val="00E42948"/>
    <w:rsid w:val="00E45225"/>
    <w:rsid w:val="00E45626"/>
    <w:rsid w:val="00E4758A"/>
    <w:rsid w:val="00E51109"/>
    <w:rsid w:val="00E51204"/>
    <w:rsid w:val="00E5129F"/>
    <w:rsid w:val="00E52E0B"/>
    <w:rsid w:val="00E55642"/>
    <w:rsid w:val="00E55A88"/>
    <w:rsid w:val="00E574DF"/>
    <w:rsid w:val="00E5757E"/>
    <w:rsid w:val="00E577FB"/>
    <w:rsid w:val="00E61C90"/>
    <w:rsid w:val="00E628E9"/>
    <w:rsid w:val="00E631C6"/>
    <w:rsid w:val="00E63869"/>
    <w:rsid w:val="00E643C3"/>
    <w:rsid w:val="00E64494"/>
    <w:rsid w:val="00E65EA0"/>
    <w:rsid w:val="00E665F6"/>
    <w:rsid w:val="00E67AD0"/>
    <w:rsid w:val="00E67EB1"/>
    <w:rsid w:val="00E70E93"/>
    <w:rsid w:val="00E712A7"/>
    <w:rsid w:val="00E714C5"/>
    <w:rsid w:val="00E7194E"/>
    <w:rsid w:val="00E739F1"/>
    <w:rsid w:val="00E73C95"/>
    <w:rsid w:val="00E74B63"/>
    <w:rsid w:val="00E7500B"/>
    <w:rsid w:val="00E769E5"/>
    <w:rsid w:val="00E76B89"/>
    <w:rsid w:val="00E80154"/>
    <w:rsid w:val="00E81459"/>
    <w:rsid w:val="00E82420"/>
    <w:rsid w:val="00E82D55"/>
    <w:rsid w:val="00E9064E"/>
    <w:rsid w:val="00E908DF"/>
    <w:rsid w:val="00E90F4F"/>
    <w:rsid w:val="00E9169C"/>
    <w:rsid w:val="00E927D3"/>
    <w:rsid w:val="00E92BAD"/>
    <w:rsid w:val="00E92C05"/>
    <w:rsid w:val="00E93171"/>
    <w:rsid w:val="00E935AF"/>
    <w:rsid w:val="00E94412"/>
    <w:rsid w:val="00E9510F"/>
    <w:rsid w:val="00E96FF7"/>
    <w:rsid w:val="00EA01D8"/>
    <w:rsid w:val="00EA0519"/>
    <w:rsid w:val="00EA0554"/>
    <w:rsid w:val="00EA0B37"/>
    <w:rsid w:val="00EA103C"/>
    <w:rsid w:val="00EA119F"/>
    <w:rsid w:val="00EA73B4"/>
    <w:rsid w:val="00EA79F9"/>
    <w:rsid w:val="00EB10FD"/>
    <w:rsid w:val="00EB1DE0"/>
    <w:rsid w:val="00EB4C39"/>
    <w:rsid w:val="00EB6540"/>
    <w:rsid w:val="00EB6AED"/>
    <w:rsid w:val="00EB729C"/>
    <w:rsid w:val="00EC29B8"/>
    <w:rsid w:val="00EC337A"/>
    <w:rsid w:val="00EC4E2C"/>
    <w:rsid w:val="00EC76C9"/>
    <w:rsid w:val="00EC795F"/>
    <w:rsid w:val="00ED02F0"/>
    <w:rsid w:val="00ED093F"/>
    <w:rsid w:val="00ED1023"/>
    <w:rsid w:val="00ED1E79"/>
    <w:rsid w:val="00ED45F9"/>
    <w:rsid w:val="00ED5780"/>
    <w:rsid w:val="00ED7575"/>
    <w:rsid w:val="00EE07BD"/>
    <w:rsid w:val="00EE0CDE"/>
    <w:rsid w:val="00EF01FA"/>
    <w:rsid w:val="00EF0B55"/>
    <w:rsid w:val="00EF12F3"/>
    <w:rsid w:val="00EF16CB"/>
    <w:rsid w:val="00EF21D8"/>
    <w:rsid w:val="00EF4224"/>
    <w:rsid w:val="00EF537E"/>
    <w:rsid w:val="00EF5AED"/>
    <w:rsid w:val="00EF5BA7"/>
    <w:rsid w:val="00EF68F6"/>
    <w:rsid w:val="00EF6D47"/>
    <w:rsid w:val="00EF74DF"/>
    <w:rsid w:val="00F0074E"/>
    <w:rsid w:val="00F01019"/>
    <w:rsid w:val="00F02E66"/>
    <w:rsid w:val="00F036A7"/>
    <w:rsid w:val="00F039F1"/>
    <w:rsid w:val="00F11216"/>
    <w:rsid w:val="00F11B99"/>
    <w:rsid w:val="00F12373"/>
    <w:rsid w:val="00F126B9"/>
    <w:rsid w:val="00F15A7A"/>
    <w:rsid w:val="00F16474"/>
    <w:rsid w:val="00F20585"/>
    <w:rsid w:val="00F219A0"/>
    <w:rsid w:val="00F21D94"/>
    <w:rsid w:val="00F2281A"/>
    <w:rsid w:val="00F22B19"/>
    <w:rsid w:val="00F23C17"/>
    <w:rsid w:val="00F245C0"/>
    <w:rsid w:val="00F250B8"/>
    <w:rsid w:val="00F25E70"/>
    <w:rsid w:val="00F25E90"/>
    <w:rsid w:val="00F27170"/>
    <w:rsid w:val="00F27E1B"/>
    <w:rsid w:val="00F27E29"/>
    <w:rsid w:val="00F27E63"/>
    <w:rsid w:val="00F27F02"/>
    <w:rsid w:val="00F302FC"/>
    <w:rsid w:val="00F30821"/>
    <w:rsid w:val="00F30FA5"/>
    <w:rsid w:val="00F33670"/>
    <w:rsid w:val="00F357E4"/>
    <w:rsid w:val="00F36B64"/>
    <w:rsid w:val="00F401AE"/>
    <w:rsid w:val="00F40517"/>
    <w:rsid w:val="00F4104F"/>
    <w:rsid w:val="00F41C0D"/>
    <w:rsid w:val="00F43D9C"/>
    <w:rsid w:val="00F44E3B"/>
    <w:rsid w:val="00F45723"/>
    <w:rsid w:val="00F46D4F"/>
    <w:rsid w:val="00F47958"/>
    <w:rsid w:val="00F50ACA"/>
    <w:rsid w:val="00F515F3"/>
    <w:rsid w:val="00F532A9"/>
    <w:rsid w:val="00F535E9"/>
    <w:rsid w:val="00F538A3"/>
    <w:rsid w:val="00F55F36"/>
    <w:rsid w:val="00F56E94"/>
    <w:rsid w:val="00F5729E"/>
    <w:rsid w:val="00F601B5"/>
    <w:rsid w:val="00F610A6"/>
    <w:rsid w:val="00F62BAE"/>
    <w:rsid w:val="00F6366E"/>
    <w:rsid w:val="00F63A68"/>
    <w:rsid w:val="00F64E41"/>
    <w:rsid w:val="00F6532E"/>
    <w:rsid w:val="00F65E3F"/>
    <w:rsid w:val="00F660B8"/>
    <w:rsid w:val="00F66C02"/>
    <w:rsid w:val="00F67C16"/>
    <w:rsid w:val="00F700BF"/>
    <w:rsid w:val="00F701FE"/>
    <w:rsid w:val="00F7057D"/>
    <w:rsid w:val="00F7255E"/>
    <w:rsid w:val="00F72EEF"/>
    <w:rsid w:val="00F742A1"/>
    <w:rsid w:val="00F7532D"/>
    <w:rsid w:val="00F754A8"/>
    <w:rsid w:val="00F8360A"/>
    <w:rsid w:val="00F83DD1"/>
    <w:rsid w:val="00F841F7"/>
    <w:rsid w:val="00F869ED"/>
    <w:rsid w:val="00F873F1"/>
    <w:rsid w:val="00F879C7"/>
    <w:rsid w:val="00F9001A"/>
    <w:rsid w:val="00F901EF"/>
    <w:rsid w:val="00F90ADE"/>
    <w:rsid w:val="00F90E05"/>
    <w:rsid w:val="00F947E2"/>
    <w:rsid w:val="00F94907"/>
    <w:rsid w:val="00F951BB"/>
    <w:rsid w:val="00F957E7"/>
    <w:rsid w:val="00F95CBF"/>
    <w:rsid w:val="00FA06EC"/>
    <w:rsid w:val="00FA0EB4"/>
    <w:rsid w:val="00FA119E"/>
    <w:rsid w:val="00FA12EB"/>
    <w:rsid w:val="00FA2BDD"/>
    <w:rsid w:val="00FA45F3"/>
    <w:rsid w:val="00FA5545"/>
    <w:rsid w:val="00FA5CC5"/>
    <w:rsid w:val="00FA5E7B"/>
    <w:rsid w:val="00FA6382"/>
    <w:rsid w:val="00FA72ED"/>
    <w:rsid w:val="00FA784D"/>
    <w:rsid w:val="00FA7F0C"/>
    <w:rsid w:val="00FB3430"/>
    <w:rsid w:val="00FB52C5"/>
    <w:rsid w:val="00FB5B31"/>
    <w:rsid w:val="00FC0B82"/>
    <w:rsid w:val="00FC238E"/>
    <w:rsid w:val="00FC3EDA"/>
    <w:rsid w:val="00FC6026"/>
    <w:rsid w:val="00FC6C04"/>
    <w:rsid w:val="00FD07B6"/>
    <w:rsid w:val="00FD289C"/>
    <w:rsid w:val="00FD2EDC"/>
    <w:rsid w:val="00FD3097"/>
    <w:rsid w:val="00FD39F9"/>
    <w:rsid w:val="00FD4D0B"/>
    <w:rsid w:val="00FD629D"/>
    <w:rsid w:val="00FD64AA"/>
    <w:rsid w:val="00FD6797"/>
    <w:rsid w:val="00FD69F0"/>
    <w:rsid w:val="00FD6A6E"/>
    <w:rsid w:val="00FD79C5"/>
    <w:rsid w:val="00FE3323"/>
    <w:rsid w:val="00FE3632"/>
    <w:rsid w:val="00FE36C2"/>
    <w:rsid w:val="00FE3DAF"/>
    <w:rsid w:val="00FE5E2E"/>
    <w:rsid w:val="00FE6DC8"/>
    <w:rsid w:val="00FF0F2F"/>
    <w:rsid w:val="00FF250A"/>
    <w:rsid w:val="00FF2A10"/>
    <w:rsid w:val="00FF2EE2"/>
    <w:rsid w:val="00FF3A46"/>
    <w:rsid w:val="00FF50EA"/>
    <w:rsid w:val="00FF5101"/>
    <w:rsid w:val="00FF5552"/>
    <w:rsid w:val="00FF5C24"/>
    <w:rsid w:val="00FF64BA"/>
    <w:rsid w:val="00FF721E"/>
    <w:rsid w:val="00FF75A4"/>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E2CA4"/>
    <w:pPr>
      <w:suppressAutoHyphens/>
    </w:pPr>
    <w:rPr>
      <w:sz w:val="24"/>
      <w:szCs w:val="24"/>
      <w:lang w:eastAsia="ar-SA"/>
    </w:rPr>
  </w:style>
  <w:style w:type="paragraph" w:styleId="1">
    <w:name w:val="heading 1"/>
    <w:basedOn w:val="a1"/>
    <w:next w:val="a1"/>
    <w:link w:val="12"/>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5">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4">
    <w:name w:val="Название1"/>
    <w:basedOn w:val="a1"/>
    <w:pPr>
      <w:suppressLineNumbers/>
      <w:spacing w:before="120" w:after="120"/>
    </w:pPr>
    <w:rPr>
      <w:rFonts w:cs="Mangal"/>
      <w:i/>
      <w:iCs/>
    </w:rPr>
  </w:style>
  <w:style w:type="paragraph" w:customStyle="1" w:styleId="15">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paragraph" w:styleId="ae">
    <w:name w:val="footer"/>
    <w:basedOn w:val="a1"/>
    <w:link w:val="af"/>
    <w:uiPriority w:val="99"/>
    <w:pPr>
      <w:tabs>
        <w:tab w:val="center" w:pos="4677"/>
        <w:tab w:val="right" w:pos="9355"/>
      </w:tabs>
    </w:pPr>
  </w:style>
  <w:style w:type="paragraph" w:styleId="af0">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6">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7">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1">
    <w:name w:val="List Paragraph"/>
    <w:basedOn w:val="a1"/>
    <w:qFormat/>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style>
  <w:style w:type="paragraph" w:customStyle="1" w:styleId="af3">
    <w:name w:val="Содержимое таблицы"/>
    <w:basedOn w:val="a1"/>
    <w:pPr>
      <w:suppressLineNumbers/>
    </w:pPr>
  </w:style>
  <w:style w:type="paragraph" w:customStyle="1" w:styleId="af4">
    <w:name w:val="Заголовок таблицы"/>
    <w:basedOn w:val="af3"/>
    <w:pPr>
      <w:jc w:val="center"/>
    </w:pPr>
    <w:rPr>
      <w:b/>
      <w:bCs/>
    </w:rPr>
  </w:style>
  <w:style w:type="paragraph" w:customStyle="1" w:styleId="af5">
    <w:name w:val="Основной текст СамНИПИ"/>
    <w:link w:val="af6"/>
    <w:qFormat/>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8"/>
    <w:qFormat/>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character" w:customStyle="1" w:styleId="Bodytext3">
    <w:name w:val="Body text (3)_"/>
    <w:basedOn w:val="a2"/>
    <w:link w:val="Bodytext30"/>
    <w:rsid w:val="00326478"/>
    <w:rPr>
      <w:b/>
      <w:bCs/>
      <w:sz w:val="22"/>
      <w:szCs w:val="22"/>
      <w:shd w:val="clear" w:color="auto" w:fill="FFFFFF"/>
    </w:rPr>
  </w:style>
  <w:style w:type="character" w:customStyle="1" w:styleId="Bodytext5">
    <w:name w:val="Body text (5)_"/>
    <w:basedOn w:val="a2"/>
    <w:rsid w:val="00326478"/>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32647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
    <w:name w:val="Body text (2)_"/>
    <w:basedOn w:val="a2"/>
    <w:rsid w:val="00326478"/>
    <w:rPr>
      <w:rFonts w:ascii="Times New Roman" w:eastAsia="Times New Roman" w:hAnsi="Times New Roman" w:cs="Times New Roman"/>
      <w:b w:val="0"/>
      <w:bCs w:val="0"/>
      <w:i/>
      <w:iCs/>
      <w:smallCaps w:val="0"/>
      <w:strike w:val="0"/>
      <w:u w:val="none"/>
    </w:rPr>
  </w:style>
  <w:style w:type="character" w:customStyle="1" w:styleId="Bodytext29ptNotItalic">
    <w:name w:val="Body text (2) + 9 pt;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14ptNotItalic">
    <w:name w:val="Body text (2) + 14 pt;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285ptNotItalicSpacing1pt">
    <w:name w:val="Body text (2) + 8.5 pt;Not Italic;Spacing 1 pt"/>
    <w:basedOn w:val="Bodytext2"/>
    <w:rsid w:val="00326478"/>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Bodytext2NotItalic">
    <w:name w:val="Body text (2) + 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0">
    <w:name w:val="Body text (2)"/>
    <w:basedOn w:val="Bodytext2"/>
    <w:rsid w:val="0032647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Bodytext6">
    <w:name w:val="Body text (6)_"/>
    <w:basedOn w:val="a2"/>
    <w:link w:val="Bodytext60"/>
    <w:rsid w:val="00326478"/>
    <w:rPr>
      <w:b/>
      <w:bCs/>
      <w:sz w:val="16"/>
      <w:szCs w:val="16"/>
      <w:shd w:val="clear" w:color="auto" w:fill="FFFFFF"/>
    </w:rPr>
  </w:style>
  <w:style w:type="character" w:customStyle="1" w:styleId="Bodytext7">
    <w:name w:val="Body text (7)_"/>
    <w:basedOn w:val="a2"/>
    <w:rsid w:val="00326478"/>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32647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326478"/>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1"/>
    <w:link w:val="Bodytext3"/>
    <w:rsid w:val="00326478"/>
    <w:pPr>
      <w:widowControl w:val="0"/>
      <w:shd w:val="clear" w:color="auto" w:fill="FFFFFF"/>
      <w:suppressAutoHyphens w:val="0"/>
      <w:spacing w:line="278" w:lineRule="exact"/>
      <w:ind w:hanging="340"/>
    </w:pPr>
    <w:rPr>
      <w:b/>
      <w:bCs/>
      <w:sz w:val="22"/>
      <w:szCs w:val="22"/>
      <w:lang w:eastAsia="ru-RU"/>
    </w:rPr>
  </w:style>
  <w:style w:type="paragraph" w:customStyle="1" w:styleId="Bodytext60">
    <w:name w:val="Body text (6)"/>
    <w:basedOn w:val="a1"/>
    <w:link w:val="Bodytext6"/>
    <w:rsid w:val="00326478"/>
    <w:pPr>
      <w:widowControl w:val="0"/>
      <w:shd w:val="clear" w:color="auto" w:fill="FFFFFF"/>
      <w:suppressAutoHyphens w:val="0"/>
      <w:spacing w:after="120" w:line="0" w:lineRule="atLeast"/>
    </w:pPr>
    <w:rPr>
      <w:b/>
      <w:bCs/>
      <w:sz w:val="16"/>
      <w:szCs w:val="16"/>
      <w:lang w:eastAsia="ru-RU"/>
    </w:rPr>
  </w:style>
  <w:style w:type="character" w:customStyle="1" w:styleId="Bodytext211ptNotItalic">
    <w:name w:val="Body text (2) + 11 pt;Not Italic"/>
    <w:basedOn w:val="Bodytext2"/>
    <w:rsid w:val="008558F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2Tahoma13ptNotItalic">
    <w:name w:val="Body text (2) + Tahoma;13 pt;Not Italic"/>
    <w:basedOn w:val="Bodytext2"/>
    <w:rsid w:val="008558F8"/>
    <w:rPr>
      <w:rFonts w:ascii="Tahoma" w:eastAsia="Tahoma" w:hAnsi="Tahoma" w:cs="Tahoma"/>
      <w:b w:val="0"/>
      <w:bCs w:val="0"/>
      <w:i/>
      <w:iCs/>
      <w:smallCaps w:val="0"/>
      <w:strike w:val="0"/>
      <w:color w:val="000000"/>
      <w:spacing w:val="0"/>
      <w:w w:val="100"/>
      <w:position w:val="0"/>
      <w:sz w:val="26"/>
      <w:szCs w:val="26"/>
      <w:u w:val="none"/>
      <w:lang w:val="ru-RU" w:eastAsia="ru-RU" w:bidi="ru-RU"/>
    </w:rPr>
  </w:style>
  <w:style w:type="character" w:customStyle="1" w:styleId="Bodytext210ptNotItalic">
    <w:name w:val="Body text (2) + 10 pt;Not Italic"/>
    <w:basedOn w:val="Bodytext2"/>
    <w:rsid w:val="008558F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Bodytext7NotBoldNotItalic">
    <w:name w:val="Body text (7) + Not Bold;Not Italic"/>
    <w:basedOn w:val="Bodytext7"/>
    <w:rsid w:val="008558F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numbering" w:customStyle="1" w:styleId="1e">
    <w:name w:val="Нет списка1"/>
    <w:next w:val="a4"/>
    <w:uiPriority w:val="99"/>
    <w:semiHidden/>
    <w:unhideWhenUsed/>
    <w:rsid w:val="00CA161C"/>
  </w:style>
  <w:style w:type="character" w:customStyle="1" w:styleId="ad">
    <w:name w:val="Верхний колонтитул Знак"/>
    <w:basedOn w:val="a2"/>
    <w:link w:val="ac"/>
    <w:uiPriority w:val="99"/>
    <w:rsid w:val="00CA161C"/>
    <w:rPr>
      <w:sz w:val="24"/>
      <w:szCs w:val="24"/>
      <w:lang w:eastAsia="ar-SA"/>
    </w:rPr>
  </w:style>
  <w:style w:type="character" w:customStyle="1" w:styleId="af">
    <w:name w:val="Нижний колонтитул Знак"/>
    <w:basedOn w:val="a2"/>
    <w:link w:val="ae"/>
    <w:uiPriority w:val="99"/>
    <w:rsid w:val="00CA161C"/>
    <w:rPr>
      <w:sz w:val="24"/>
      <w:szCs w:val="24"/>
      <w:lang w:eastAsia="ar-SA"/>
    </w:rPr>
  </w:style>
  <w:style w:type="numbering" w:customStyle="1" w:styleId="11">
    <w:name w:val="СМК1"/>
    <w:rsid w:val="00265861"/>
    <w:pPr>
      <w:numPr>
        <w:numId w:val="33"/>
      </w:numPr>
    </w:pPr>
  </w:style>
  <w:style w:type="character" w:customStyle="1" w:styleId="Bodytext4Exact">
    <w:name w:val="Body text (4) Exact"/>
    <w:basedOn w:val="Bodytext4"/>
    <w:rsid w:val="00BA7F6E"/>
    <w:rPr>
      <w:rFonts w:ascii="Times New Roman" w:eastAsia="Times New Roman" w:hAnsi="Times New Roman" w:cs="Times New Roman"/>
      <w:b/>
      <w:bCs/>
      <w:i w:val="0"/>
      <w:iCs w:val="0"/>
      <w:smallCaps w:val="0"/>
      <w:strike w:val="0"/>
      <w:sz w:val="19"/>
      <w:szCs w:val="19"/>
      <w:u w:val="none"/>
    </w:rPr>
  </w:style>
  <w:style w:type="character" w:customStyle="1" w:styleId="Bodytext295pt">
    <w:name w:val="Body text (2) + 9.5 pt"/>
    <w:basedOn w:val="Bodytext2"/>
    <w:rsid w:val="00BA7F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4">
    <w:name w:val="Body text (4)_"/>
    <w:basedOn w:val="a2"/>
    <w:rsid w:val="00BA7F6E"/>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BA7F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Bold">
    <w:name w:val="Body text (3) + Bold"/>
    <w:basedOn w:val="Bodytext3"/>
    <w:rsid w:val="00BA7F6E"/>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2"/>
    <w:rsid w:val="00BA7F6E"/>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A7F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0pt">
    <w:name w:val="Body text (2) + 10 pt"/>
    <w:basedOn w:val="Bodytext2"/>
    <w:rsid w:val="00BA7F6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7ptNotBold">
    <w:name w:val="Body text (2) + 7 pt;Not Bold"/>
    <w:basedOn w:val="Bodytext2"/>
    <w:rsid w:val="00BA7F6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Bodytext3BoldItalic">
    <w:name w:val="Body text (3) + Bold;Italic"/>
    <w:basedOn w:val="Bodytext3"/>
    <w:rsid w:val="00BA7F6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2"/>
    <w:rsid w:val="00BA7F6E"/>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BA7F6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BA7F6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BA7F6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BA7F6E"/>
    <w:rPr>
      <w:rFonts w:ascii="Times New Roman" w:eastAsia="Times New Roman" w:hAnsi="Times New Roman" w:cs="Times New Roman"/>
      <w:b/>
      <w:bCs/>
      <w:i/>
      <w:iCs/>
      <w:smallCaps w:val="0"/>
      <w:strike w:val="0"/>
      <w:color w:val="000000"/>
      <w:spacing w:val="0"/>
      <w:w w:val="100"/>
      <w:position w:val="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E2CA4"/>
    <w:pPr>
      <w:suppressAutoHyphens/>
    </w:pPr>
    <w:rPr>
      <w:sz w:val="24"/>
      <w:szCs w:val="24"/>
      <w:lang w:eastAsia="ar-SA"/>
    </w:rPr>
  </w:style>
  <w:style w:type="paragraph" w:styleId="1">
    <w:name w:val="heading 1"/>
    <w:basedOn w:val="a1"/>
    <w:next w:val="a1"/>
    <w:link w:val="12"/>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5">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4">
    <w:name w:val="Название1"/>
    <w:basedOn w:val="a1"/>
    <w:pPr>
      <w:suppressLineNumbers/>
      <w:spacing w:before="120" w:after="120"/>
    </w:pPr>
    <w:rPr>
      <w:rFonts w:cs="Mangal"/>
      <w:i/>
      <w:iCs/>
    </w:rPr>
  </w:style>
  <w:style w:type="paragraph" w:customStyle="1" w:styleId="15">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paragraph" w:styleId="ae">
    <w:name w:val="footer"/>
    <w:basedOn w:val="a1"/>
    <w:link w:val="af"/>
    <w:uiPriority w:val="99"/>
    <w:pPr>
      <w:tabs>
        <w:tab w:val="center" w:pos="4677"/>
        <w:tab w:val="right" w:pos="9355"/>
      </w:tabs>
    </w:pPr>
  </w:style>
  <w:style w:type="paragraph" w:styleId="af0">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6">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7">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1">
    <w:name w:val="List Paragraph"/>
    <w:basedOn w:val="a1"/>
    <w:qFormat/>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style>
  <w:style w:type="paragraph" w:customStyle="1" w:styleId="af3">
    <w:name w:val="Содержимое таблицы"/>
    <w:basedOn w:val="a1"/>
    <w:pPr>
      <w:suppressLineNumbers/>
    </w:pPr>
  </w:style>
  <w:style w:type="paragraph" w:customStyle="1" w:styleId="af4">
    <w:name w:val="Заголовок таблицы"/>
    <w:basedOn w:val="af3"/>
    <w:pPr>
      <w:jc w:val="center"/>
    </w:pPr>
    <w:rPr>
      <w:b/>
      <w:bCs/>
    </w:rPr>
  </w:style>
  <w:style w:type="paragraph" w:customStyle="1" w:styleId="af5">
    <w:name w:val="Основной текст СамНИПИ"/>
    <w:link w:val="af6"/>
    <w:qFormat/>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8"/>
    <w:qFormat/>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character" w:customStyle="1" w:styleId="Bodytext3">
    <w:name w:val="Body text (3)_"/>
    <w:basedOn w:val="a2"/>
    <w:link w:val="Bodytext30"/>
    <w:rsid w:val="00326478"/>
    <w:rPr>
      <w:b/>
      <w:bCs/>
      <w:sz w:val="22"/>
      <w:szCs w:val="22"/>
      <w:shd w:val="clear" w:color="auto" w:fill="FFFFFF"/>
    </w:rPr>
  </w:style>
  <w:style w:type="character" w:customStyle="1" w:styleId="Bodytext5">
    <w:name w:val="Body text (5)_"/>
    <w:basedOn w:val="a2"/>
    <w:rsid w:val="00326478"/>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32647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
    <w:name w:val="Body text (2)_"/>
    <w:basedOn w:val="a2"/>
    <w:rsid w:val="00326478"/>
    <w:rPr>
      <w:rFonts w:ascii="Times New Roman" w:eastAsia="Times New Roman" w:hAnsi="Times New Roman" w:cs="Times New Roman"/>
      <w:b w:val="0"/>
      <w:bCs w:val="0"/>
      <w:i/>
      <w:iCs/>
      <w:smallCaps w:val="0"/>
      <w:strike w:val="0"/>
      <w:u w:val="none"/>
    </w:rPr>
  </w:style>
  <w:style w:type="character" w:customStyle="1" w:styleId="Bodytext29ptNotItalic">
    <w:name w:val="Body text (2) + 9 pt;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14ptNotItalic">
    <w:name w:val="Body text (2) + 14 pt;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285ptNotItalicSpacing1pt">
    <w:name w:val="Body text (2) + 8.5 pt;Not Italic;Spacing 1 pt"/>
    <w:basedOn w:val="Bodytext2"/>
    <w:rsid w:val="00326478"/>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Bodytext2NotItalic">
    <w:name w:val="Body text (2) + 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0">
    <w:name w:val="Body text (2)"/>
    <w:basedOn w:val="Bodytext2"/>
    <w:rsid w:val="0032647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Bodytext6">
    <w:name w:val="Body text (6)_"/>
    <w:basedOn w:val="a2"/>
    <w:link w:val="Bodytext60"/>
    <w:rsid w:val="00326478"/>
    <w:rPr>
      <w:b/>
      <w:bCs/>
      <w:sz w:val="16"/>
      <w:szCs w:val="16"/>
      <w:shd w:val="clear" w:color="auto" w:fill="FFFFFF"/>
    </w:rPr>
  </w:style>
  <w:style w:type="character" w:customStyle="1" w:styleId="Bodytext7">
    <w:name w:val="Body text (7)_"/>
    <w:basedOn w:val="a2"/>
    <w:rsid w:val="00326478"/>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32647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326478"/>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1"/>
    <w:link w:val="Bodytext3"/>
    <w:rsid w:val="00326478"/>
    <w:pPr>
      <w:widowControl w:val="0"/>
      <w:shd w:val="clear" w:color="auto" w:fill="FFFFFF"/>
      <w:suppressAutoHyphens w:val="0"/>
      <w:spacing w:line="278" w:lineRule="exact"/>
      <w:ind w:hanging="340"/>
    </w:pPr>
    <w:rPr>
      <w:b/>
      <w:bCs/>
      <w:sz w:val="22"/>
      <w:szCs w:val="22"/>
      <w:lang w:eastAsia="ru-RU"/>
    </w:rPr>
  </w:style>
  <w:style w:type="paragraph" w:customStyle="1" w:styleId="Bodytext60">
    <w:name w:val="Body text (6)"/>
    <w:basedOn w:val="a1"/>
    <w:link w:val="Bodytext6"/>
    <w:rsid w:val="00326478"/>
    <w:pPr>
      <w:widowControl w:val="0"/>
      <w:shd w:val="clear" w:color="auto" w:fill="FFFFFF"/>
      <w:suppressAutoHyphens w:val="0"/>
      <w:spacing w:after="120" w:line="0" w:lineRule="atLeast"/>
    </w:pPr>
    <w:rPr>
      <w:b/>
      <w:bCs/>
      <w:sz w:val="16"/>
      <w:szCs w:val="16"/>
      <w:lang w:eastAsia="ru-RU"/>
    </w:rPr>
  </w:style>
  <w:style w:type="character" w:customStyle="1" w:styleId="Bodytext211ptNotItalic">
    <w:name w:val="Body text (2) + 11 pt;Not Italic"/>
    <w:basedOn w:val="Bodytext2"/>
    <w:rsid w:val="008558F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2Tahoma13ptNotItalic">
    <w:name w:val="Body text (2) + Tahoma;13 pt;Not Italic"/>
    <w:basedOn w:val="Bodytext2"/>
    <w:rsid w:val="008558F8"/>
    <w:rPr>
      <w:rFonts w:ascii="Tahoma" w:eastAsia="Tahoma" w:hAnsi="Tahoma" w:cs="Tahoma"/>
      <w:b w:val="0"/>
      <w:bCs w:val="0"/>
      <w:i/>
      <w:iCs/>
      <w:smallCaps w:val="0"/>
      <w:strike w:val="0"/>
      <w:color w:val="000000"/>
      <w:spacing w:val="0"/>
      <w:w w:val="100"/>
      <w:position w:val="0"/>
      <w:sz w:val="26"/>
      <w:szCs w:val="26"/>
      <w:u w:val="none"/>
      <w:lang w:val="ru-RU" w:eastAsia="ru-RU" w:bidi="ru-RU"/>
    </w:rPr>
  </w:style>
  <w:style w:type="character" w:customStyle="1" w:styleId="Bodytext210ptNotItalic">
    <w:name w:val="Body text (2) + 10 pt;Not Italic"/>
    <w:basedOn w:val="Bodytext2"/>
    <w:rsid w:val="008558F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Bodytext7NotBoldNotItalic">
    <w:name w:val="Body text (7) + Not Bold;Not Italic"/>
    <w:basedOn w:val="Bodytext7"/>
    <w:rsid w:val="008558F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numbering" w:customStyle="1" w:styleId="1e">
    <w:name w:val="Нет списка1"/>
    <w:next w:val="a4"/>
    <w:uiPriority w:val="99"/>
    <w:semiHidden/>
    <w:unhideWhenUsed/>
    <w:rsid w:val="00CA161C"/>
  </w:style>
  <w:style w:type="character" w:customStyle="1" w:styleId="ad">
    <w:name w:val="Верхний колонтитул Знак"/>
    <w:basedOn w:val="a2"/>
    <w:link w:val="ac"/>
    <w:uiPriority w:val="99"/>
    <w:rsid w:val="00CA161C"/>
    <w:rPr>
      <w:sz w:val="24"/>
      <w:szCs w:val="24"/>
      <w:lang w:eastAsia="ar-SA"/>
    </w:rPr>
  </w:style>
  <w:style w:type="character" w:customStyle="1" w:styleId="af">
    <w:name w:val="Нижний колонтитул Знак"/>
    <w:basedOn w:val="a2"/>
    <w:link w:val="ae"/>
    <w:uiPriority w:val="99"/>
    <w:rsid w:val="00CA161C"/>
    <w:rPr>
      <w:sz w:val="24"/>
      <w:szCs w:val="24"/>
      <w:lang w:eastAsia="ar-SA"/>
    </w:rPr>
  </w:style>
  <w:style w:type="numbering" w:customStyle="1" w:styleId="11">
    <w:name w:val="СМК1"/>
    <w:rsid w:val="00265861"/>
    <w:pPr>
      <w:numPr>
        <w:numId w:val="33"/>
      </w:numPr>
    </w:pPr>
  </w:style>
  <w:style w:type="character" w:customStyle="1" w:styleId="Bodytext4Exact">
    <w:name w:val="Body text (4) Exact"/>
    <w:basedOn w:val="Bodytext4"/>
    <w:rsid w:val="00BA7F6E"/>
    <w:rPr>
      <w:rFonts w:ascii="Times New Roman" w:eastAsia="Times New Roman" w:hAnsi="Times New Roman" w:cs="Times New Roman"/>
      <w:b/>
      <w:bCs/>
      <w:i w:val="0"/>
      <w:iCs w:val="0"/>
      <w:smallCaps w:val="0"/>
      <w:strike w:val="0"/>
      <w:sz w:val="19"/>
      <w:szCs w:val="19"/>
      <w:u w:val="none"/>
    </w:rPr>
  </w:style>
  <w:style w:type="character" w:customStyle="1" w:styleId="Bodytext295pt">
    <w:name w:val="Body text (2) + 9.5 pt"/>
    <w:basedOn w:val="Bodytext2"/>
    <w:rsid w:val="00BA7F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4">
    <w:name w:val="Body text (4)_"/>
    <w:basedOn w:val="a2"/>
    <w:rsid w:val="00BA7F6E"/>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BA7F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Bold">
    <w:name w:val="Body text (3) + Bold"/>
    <w:basedOn w:val="Bodytext3"/>
    <w:rsid w:val="00BA7F6E"/>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2"/>
    <w:rsid w:val="00BA7F6E"/>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A7F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0pt">
    <w:name w:val="Body text (2) + 10 pt"/>
    <w:basedOn w:val="Bodytext2"/>
    <w:rsid w:val="00BA7F6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7ptNotBold">
    <w:name w:val="Body text (2) + 7 pt;Not Bold"/>
    <w:basedOn w:val="Bodytext2"/>
    <w:rsid w:val="00BA7F6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Bodytext3BoldItalic">
    <w:name w:val="Body text (3) + Bold;Italic"/>
    <w:basedOn w:val="Bodytext3"/>
    <w:rsid w:val="00BA7F6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2"/>
    <w:rsid w:val="00BA7F6E"/>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BA7F6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BA7F6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BA7F6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BA7F6E"/>
    <w:rPr>
      <w:rFonts w:ascii="Times New Roman" w:eastAsia="Times New Roman" w:hAnsi="Times New Roman" w:cs="Times New Roman"/>
      <w:b/>
      <w:bCs/>
      <w:i/>
      <w:iCs/>
      <w:smallCaps w:val="0"/>
      <w:strike w:val="0"/>
      <w:color w:val="000000"/>
      <w:spacing w:val="0"/>
      <w:w w:val="100"/>
      <w:position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178812308">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 w:id="212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DDFA-4CD0-4513-A9B0-90BD181D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4967</TotalTime>
  <Pages>80</Pages>
  <Words>28121</Words>
  <Characters>160292</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188037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859</cp:revision>
  <cp:lastPrinted>2022-08-22T12:03:00Z</cp:lastPrinted>
  <dcterms:created xsi:type="dcterms:W3CDTF">2017-09-07T13:04:00Z</dcterms:created>
  <dcterms:modified xsi:type="dcterms:W3CDTF">2022-09-16T10:37:00Z</dcterms:modified>
</cp:coreProperties>
</file>